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2639E" w14:textId="77777777" w:rsidR="006A6658" w:rsidRPr="004B50F0" w:rsidRDefault="00866BEB">
      <w:pPr>
        <w:pStyle w:val="BodyText"/>
        <w:kinsoku w:val="0"/>
        <w:overflowPunct w:val="0"/>
        <w:spacing w:before="22" w:line="307" w:lineRule="exact"/>
        <w:ind w:left="123"/>
        <w:rPr>
          <w:rFonts w:ascii="Arial Black" w:hAnsi="Arial Black" w:cs="Arial Black"/>
          <w:color w:val="000000"/>
          <w:sz w:val="21"/>
          <w:szCs w:val="21"/>
        </w:rPr>
      </w:pPr>
      <w:bookmarkStart w:id="0" w:name="_GoBack"/>
      <w:bookmarkEnd w:id="0"/>
      <w:r>
        <w:rPr>
          <w:rFonts w:ascii="Arial Black" w:hAnsi="Arial Black" w:cs="Arial Black"/>
          <w:b/>
          <w:bCs/>
          <w:color w:val="231F20"/>
          <w:sz w:val="21"/>
          <w:szCs w:val="21"/>
        </w:rPr>
        <w:t>2017</w:t>
      </w:r>
      <w:r w:rsidR="006A6658" w:rsidRPr="004B50F0">
        <w:rPr>
          <w:rFonts w:ascii="Arial Black" w:hAnsi="Arial Black" w:cs="Arial Black"/>
          <w:b/>
          <w:bCs/>
          <w:color w:val="231F20"/>
          <w:sz w:val="21"/>
          <w:szCs w:val="21"/>
        </w:rPr>
        <w:t>-201</w:t>
      </w:r>
      <w:r>
        <w:rPr>
          <w:rFonts w:ascii="Arial Black" w:hAnsi="Arial Black" w:cs="Arial Black"/>
          <w:b/>
          <w:bCs/>
          <w:color w:val="231F20"/>
          <w:sz w:val="21"/>
          <w:szCs w:val="21"/>
        </w:rPr>
        <w:t>8</w:t>
      </w:r>
      <w:r w:rsidR="006A6658" w:rsidRPr="004B50F0">
        <w:rPr>
          <w:rFonts w:ascii="Arial Black" w:hAnsi="Arial Black" w:cs="Arial Black"/>
          <w:b/>
          <w:bCs/>
          <w:color w:val="231F20"/>
          <w:sz w:val="21"/>
          <w:szCs w:val="21"/>
        </w:rPr>
        <w:t xml:space="preserve"> Prototype Household Application for Fre</w:t>
      </w:r>
      <w:r w:rsidR="00D54AB3">
        <w:rPr>
          <w:rFonts w:ascii="Arial Black" w:hAnsi="Arial Black" w:cs="Arial Black"/>
          <w:b/>
          <w:bCs/>
          <w:color w:val="231F20"/>
          <w:sz w:val="21"/>
          <w:szCs w:val="21"/>
        </w:rPr>
        <w:t>e and Reduced Price School Meals</w:t>
      </w:r>
    </w:p>
    <w:p w14:paraId="17A2639F" w14:textId="77777777" w:rsidR="006A6658" w:rsidRDefault="006A6658">
      <w:pPr>
        <w:pStyle w:val="Heading2"/>
        <w:kinsoku w:val="0"/>
        <w:overflowPunct w:val="0"/>
        <w:spacing w:line="204" w:lineRule="exact"/>
        <w:ind w:left="123"/>
        <w:rPr>
          <w:color w:val="000000"/>
        </w:rPr>
      </w:pPr>
      <w:r>
        <w:rPr>
          <w:color w:val="231F20"/>
        </w:rPr>
        <w:t>Complete one application per household. Please use a pen (not a pencil).</w:t>
      </w:r>
    </w:p>
    <w:p w14:paraId="17A263A0" w14:textId="77777777" w:rsidR="006A6658" w:rsidRDefault="00476E74" w:rsidP="00476E74">
      <w:pPr>
        <w:pStyle w:val="BodyText"/>
        <w:kinsoku w:val="0"/>
        <w:overflowPunct w:val="0"/>
        <w:spacing w:before="49"/>
        <w:ind w:left="0"/>
        <w:rPr>
          <w:color w:val="000000"/>
          <w:sz w:val="20"/>
          <w:szCs w:val="20"/>
        </w:rPr>
        <w:sectPr w:rsidR="006A6658">
          <w:type w:val="continuous"/>
          <w:pgSz w:w="15840" w:h="12240" w:orient="landscape"/>
          <w:pgMar w:top="280" w:right="240" w:bottom="0" w:left="240" w:header="720" w:footer="720" w:gutter="0"/>
          <w:cols w:num="2" w:space="720" w:equalWidth="0">
            <w:col w:w="10428" w:space="1620"/>
            <w:col w:w="3312"/>
          </w:cols>
          <w:noEndnote/>
        </w:sectPr>
      </w:pPr>
      <w:r w:rsidRPr="00450B24">
        <w:rPr>
          <w:color w:val="231F20"/>
          <w:sz w:val="20"/>
          <w:szCs w:val="20"/>
          <w:highlight w:val="red"/>
        </w:rPr>
        <w:lastRenderedPageBreak/>
        <w:t>Apply online: INSERT URL HERE</w:t>
      </w:r>
    </w:p>
    <w:p w14:paraId="17A263A1" w14:textId="77777777" w:rsidR="006A6658" w:rsidRDefault="006A6658">
      <w:pPr>
        <w:pStyle w:val="BodyText"/>
        <w:kinsoku w:val="0"/>
        <w:overflowPunct w:val="0"/>
        <w:spacing w:before="2"/>
        <w:ind w:left="0"/>
        <w:rPr>
          <w:sz w:val="13"/>
          <w:szCs w:val="13"/>
        </w:rPr>
      </w:pPr>
    </w:p>
    <w:p w14:paraId="17A263A2"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2B" wp14:editId="17A2642C">
                <wp:extent cx="9603740" cy="262890"/>
                <wp:effectExtent l="0" t="0" r="0" b="3810"/>
                <wp:docPr id="609" name="Group 2" descr="Step 1 List ALL Household Members who are infants, children, and students up to and including grade 12 (if more spaces are required for additional names, attach another sheet of pap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3105" cy="262890"/>
                          <a:chOff x="0" y="0"/>
                          <a:chExt cx="15123" cy="414"/>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wps:txbx>
                        <wps:bodyPr rot="0" vert="horz" wrap="square" lIns="0" tIns="0" rIns="0" bIns="0" anchor="t" anchorCtr="0" upright="1">
                          <a:noAutofit/>
                        </wps:bodyPr>
                      </wps:wsp>
                      <wps:wsp>
                        <wps:cNvPr id="613" name="Text Box 6" descr="Step 1 "/>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wps:txbx>
                        <wps:bodyPr rot="0" vert="horz" wrap="square" lIns="0" tIns="0" rIns="0" bIns="0" anchor="t" anchorCtr="0" upright="1">
                          <a:noAutofit/>
                        </wps:bodyPr>
                      </wps:wsp>
                    </wpg:wgp>
                  </a:graphicData>
                </a:graphic>
              </wp:inline>
            </w:drawing>
          </mc:Choice>
          <mc:Fallback>
            <w:pict>
              <v:group id="Group 2" o:spid="_x0000_s1026" alt="Step 1 List ALL Household Members who are infants, children, and students up to and including grade 12 (if more spaces are required for additional names, attach another sheet of paper)" style="width:756.2pt;height:20.7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">
                <v:shape id="Freeform 3" o:spid="_x0000_s1027"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xLcEA&#10;AADcAAAADwAAAGRycy9kb3ducmV2LnhtbERPTWvCQBC9F/oflin0InWTgiKpq6gglJ40Ss/T7DQb&#10;mpmN2VXjv3cPQo+P9z1fDtyqC/Wh8WIgH2egSCpvG6kNHA/btxmoEFEstl7IwI0CLBfPT3MsrL/K&#10;ni5lrFUKkVCgARdjV2gdKkeMYew7ksT9+p4xJtjX2vZ4TeHc6vcsm2rGRlKDw442jqq/8swGmPV6&#10;xG70fSonw9dPE1ebvN0Z8/oyrD5ARRriv/jh/rQGpnman86kI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o8S3BAAAA3AAAAA8AAAAAAAAAAAAAAAAAmAIAAGRycy9kb3du&#10;cmV2LnhtbFBLBQYAAAAABAAEAPUAAACGAwAAAAA=&#10;" path="m,414r14141,l14141,,,,,414xe" fillcolor="#33ae6f" stroked="f">
                  <v:path arrowok="t" o:connecttype="custom" o:connectlocs="0,414;14141,414;14141,0;0,0;0,414" o:connectangles="0,0,0,0,0"/>
                </v:shape>
                <v:shape id="Freeform 4" o:spid="_x0000_s1028"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SuMUA&#10;AADcAAAADwAAAGRycy9kb3ducmV2LnhtbESPQWvCQBSE7wX/w/IEb3UTQSupq6ggFuzFGNoen9ln&#10;Es2+Ddmtxn/fFYQeh5n5hpktOlOLK7WusqwgHkYgiHOrKy4UZIfN6xSE88gaa8uk4E4OFvPeywwT&#10;bW+8p2vqCxEg7BJUUHrfJFK6vCSDbmgb4uCdbGvQB9kWUrd4C3BTy1EUTaTBisNCiQ2tS8ov6a9R&#10;UH9u5ff9lI+Pq91btst+0vX5K1Vq0O+W7yA8df4//Gx/aAWTOIb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RK4xQAAANwAAAAPAAAAAAAAAAAAAAAAAJgCAABkcnMv&#10;ZG93bnJldi54bWxQSwUGAAAAAAQABAD1AAAAigMAAAAA&#10;" path="m,414r981,l981,,,,,414xe" fillcolor="#1f823f" stroked="f">
                  <v:path arrowok="t" o:connecttype="custom" o:connectlocs="0,414;981,414;981,0;0,0;0,414" o:connectangles="0,0,0,0,0"/>
                </v:shape>
                <v:shapetype id="_x0000_t202" coordsize="21600,21600" o:spt="202" path="m,l,21600r21600,l21600,xe">
                  <v:stroke joinstyle="miter"/>
                  <v:path gradientshapeok="t" o:connecttype="rect"/>
                </v:shapetype>
                <v:shape id="Text Box 5" o:spid="_x0000_s1029" type="#_x0000_t202" style="position:absolute;left:154;top:64;width:655;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u8QA&#10;AADcAAAADwAAAGRycy9kb3ducmV2LnhtbESPQWvCQBSE7wX/w/IEb3Wjh9BGVxFREARpjAePz+wz&#10;Wcy+jdlV03/fLRR6HGbmG2a+7G0jntR541jBZJyAIC6dNlwpOBXb9w8QPiBrbByTgm/ysFwM3uaY&#10;affinJ7HUIkIYZ+hgjqENpPSlzVZ9GPXEkfv6jqLIcqukrrDV4TbRk6TJJUWDceFGlta11Tejg+r&#10;YHXmfGPuh8tXfs1NUXwmvE9vSo2G/WoGIlAf/sN/7Z1WkE6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MbvEAAAA3AAAAA8AAAAAAAAAAAAAAAAAmAIAAGRycy9k&#10;b3ducmV2LnhtbFBLBQYAAAAABAAEAPUAAACJAwAAAAA=&#10;" filled="f" stroked="f">
                  <v:textbox inset="0,0,0,0">
                    <w:txbxContent>
                      <w:p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v:textbox>
                </v:shape>
                <v:shape id="Text Box 6" o:spid="_x0000_s1030" type="#_x0000_t202" alt="Step 1 " style="position:absolute;left:1148;top:128;width:1332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IMUA&#10;AADcAAAADwAAAGRycy9kb3ducmV2LnhtbESPQWvCQBSE74L/YXlCb7qxhV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5QgxQAAANwAAAAPAAAAAAAAAAAAAAAAAJgCAABkcnMv&#10;ZG93bnJldi54bWxQSwUGAAAAAAQABAD1AAAAigMAAAAA&#10;" filled="f" stroked="f">
                  <v:textbox inset="0,0,0,0">
                    <w:txbxContent>
                      <w:p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v:textbox>
                </v:shape>
                <w10:anchorlock/>
              </v:group>
            </w:pict>
          </mc:Fallback>
        </mc:AlternateContent>
      </w:r>
    </w:p>
    <w:p w14:paraId="17A263A3"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A4" w14:textId="77777777" w:rsidR="006A6658" w:rsidRDefault="006A6658">
      <w:pPr>
        <w:pStyle w:val="BodyText"/>
        <w:kinsoku w:val="0"/>
        <w:overflowPunct w:val="0"/>
        <w:spacing w:before="11"/>
        <w:ind w:left="0"/>
        <w:rPr>
          <w:sz w:val="15"/>
          <w:szCs w:val="15"/>
        </w:rPr>
      </w:pPr>
    </w:p>
    <w:p w14:paraId="17A263A5" w14:textId="77777777" w:rsidR="006A6658" w:rsidRDefault="00450F89">
      <w:pPr>
        <w:pStyle w:val="Heading3"/>
        <w:tabs>
          <w:tab w:val="left" w:pos="5977"/>
          <w:tab w:val="left" w:pos="6377"/>
        </w:tabs>
        <w:kinsoku w:val="0"/>
        <w:overflowPunct w:val="0"/>
        <w:ind w:left="2108"/>
        <w:rPr>
          <w:b w:val="0"/>
          <w:bCs w:val="0"/>
          <w:color w:val="000000"/>
        </w:rPr>
      </w:pPr>
      <w:r>
        <w:rPr>
          <w:noProof/>
        </w:rPr>
        <mc:AlternateContent>
          <mc:Choice Requires="wpg">
            <w:drawing>
              <wp:anchor distT="0" distB="0" distL="114300" distR="114300" simplePos="0" relativeHeight="251616256" behindDoc="1" locked="0" layoutInCell="0" allowOverlap="1" wp14:anchorId="17A2642D" wp14:editId="17A2642E">
                <wp:simplePos x="0" y="0"/>
                <wp:positionH relativeFrom="page">
                  <wp:posOffset>226695</wp:posOffset>
                </wp:positionH>
                <wp:positionV relativeFrom="paragraph">
                  <wp:posOffset>10160</wp:posOffset>
                </wp:positionV>
                <wp:extent cx="1201420" cy="1390015"/>
                <wp:effectExtent l="0" t="0" r="0" b="0"/>
                <wp:wrapNone/>
                <wp:docPr id="606" name="Group 7" descr="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39001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357" y="16"/>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1"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left:0;text-align:left;margin-left:17.85pt;margin-top:.8pt;width:94.6pt;height:109.45pt;z-index:-251700224;mso-position-horizontal-relative:page;mso-position-vertical-relative:text"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" o:allowincell="f">
                <v:shape id="Freeform 8" o:spid="_x0000_s1032" style="position:absolute;left:359;top:18;width:1887;height:2184;visibility:visible;mso-wrap-style:square;v-text-anchor:top" coordsize="1887,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JWjMQA&#10;AADcAAAADwAAAGRycy9kb3ducmV2LnhtbESPQWsCMRSE74L/IbxCb5qtB5WtUdSyVI/dFvT4unlN&#10;lm5etpuoa399UxA8DjPzDbNY9a4RZ+pC7VnB0zgDQVx5XbNR8PFejOYgQkTW2HgmBVcKsFoOBwvM&#10;tb/wG53LaESCcMhRgY2xzaUMlSWHYexb4uR9+c5hTLIzUnd4SXDXyEmWTaXDmtOCxZa2lqrv8uQU&#10;FJ+mDObHvpjXvT5siI7F79wr9fjQr59BROrjPXxr77SCaTaD/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SVozEAAAA3AAAAA8AAAAAAAAAAAAAAAAAmAIAAGRycy9k&#10;b3ducmV2LnhtbFBLBQYAAAAABAAEAPUAAACJAwAAAAA=&#10;" path="m1707,2183l,2183,,,1707,r179,1092l1707,2183xe" filled="f" strokecolor="#231f20" strokeweight=".25pt">
                  <v:path arrowok="t" o:connecttype="custom" o:connectlocs="1707,2183;0,2183;0,0;1707,0;1886,1092;1707,2183" o:connectangles="0,0,0,0,0,0"/>
                </v:shape>
                <v:shape id="Text Box 9" o:spid="_x0000_s1033" type="#_x0000_t202" style="position:absolute;left:357;top:16;width:1892;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QjMIA&#10;AADcAAAADwAAAGRycy9kb3ducmV2LnhtbERPz2vCMBS+D/Y/hDfwNhN3KFtnKiIOBEFWu8OOb81r&#10;G2xeahO1/vfLYbDjx/d7uZpcL640ButZw2KuQBDX3lhuNXxVH8+vIEJENth7Jg13CrAqHh+WmBt/&#10;45Kux9iKFMIhRw1djEMuZag7chjmfiBOXONHhzHBsZVmxFsKd718USqTDi2nhg4H2nRUn44Xp2H9&#10;zeXWng8/n2VT2qp6U7zPTlrPnqb1O4hIU/wX/7l3RkOm0tp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pCMwgAAANwAAAAPAAAAAAAAAAAAAAAAAJgCAABkcnMvZG93&#10;bnJldi54bWxQSwUGAAAAAAQABAD1AAAAhwMAAAAA&#10;" filled="f" stroked="f">
                  <v:textbox inset="0,0,0,0">
                    <w:txbxContent>
                      <w:p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rsidR="00DF2AC6" w:rsidRDefault="00DF2AC6">
                        <w:pPr>
                          <w:pStyle w:val="BodyText"/>
                          <w:kinsoku w:val="0"/>
                          <w:overflowPunct w:val="0"/>
                          <w:spacing w:before="8"/>
                          <w:ind w:left="0"/>
                          <w:rPr>
                            <w:sz w:val="12"/>
                            <w:szCs w:val="12"/>
                          </w:rPr>
                        </w:pPr>
                      </w:p>
                      <w:p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6A6658">
        <w:rPr>
          <w:color w:val="231F20"/>
        </w:rPr>
        <w:t>Child’s First Name</w:t>
      </w:r>
      <w:r w:rsidR="006A6658">
        <w:rPr>
          <w:color w:val="231F20"/>
        </w:rPr>
        <w:tab/>
        <w:t>MI</w:t>
      </w:r>
      <w:r w:rsidR="006A6658">
        <w:rPr>
          <w:color w:val="231F20"/>
        </w:rPr>
        <w:tab/>
        <w:t>Child’s Last Name</w:t>
      </w:r>
    </w:p>
    <w:p w14:paraId="17A263A6" w14:textId="77777777" w:rsidR="006A6658" w:rsidRDefault="006A6658">
      <w:pPr>
        <w:pStyle w:val="BodyText"/>
        <w:kinsoku w:val="0"/>
        <w:overflowPunct w:val="0"/>
        <w:spacing w:before="1"/>
        <w:ind w:left="0"/>
        <w:rPr>
          <w:b/>
          <w:bCs/>
          <w:sz w:val="16"/>
          <w:szCs w:val="16"/>
        </w:rPr>
      </w:pPr>
      <w:r>
        <w:rPr>
          <w:rFonts w:ascii="Times New Roman" w:hAnsi="Times New Roman" w:cs="Times New Roman"/>
          <w:sz w:val="24"/>
          <w:szCs w:val="24"/>
        </w:rPr>
        <w:br w:type="column"/>
      </w:r>
    </w:p>
    <w:p w14:paraId="17A263A7" w14:textId="77777777" w:rsidR="006A6658" w:rsidRDefault="006A6658">
      <w:pPr>
        <w:pStyle w:val="BodyText"/>
        <w:kinsoku w:val="0"/>
        <w:overflowPunct w:val="0"/>
        <w:spacing w:before="0"/>
        <w:ind w:left="0"/>
        <w:jc w:val="right"/>
        <w:rPr>
          <w:color w:val="000000"/>
          <w:sz w:val="16"/>
          <w:szCs w:val="16"/>
        </w:rPr>
      </w:pPr>
      <w:r>
        <w:rPr>
          <w:b/>
          <w:bCs/>
          <w:color w:val="231F20"/>
          <w:sz w:val="16"/>
          <w:szCs w:val="16"/>
        </w:rPr>
        <w:t>Grade</w:t>
      </w:r>
    </w:p>
    <w:p w14:paraId="17A263A8" w14:textId="77777777" w:rsidR="006A6658" w:rsidRDefault="006A6658">
      <w:pPr>
        <w:pStyle w:val="BodyText"/>
        <w:kinsoku w:val="0"/>
        <w:overflowPunct w:val="0"/>
        <w:spacing w:before="2"/>
        <w:ind w:left="0"/>
        <w:rPr>
          <w:b/>
          <w:bCs/>
          <w:sz w:val="11"/>
          <w:szCs w:val="11"/>
        </w:rPr>
      </w:pPr>
      <w:r>
        <w:rPr>
          <w:rFonts w:ascii="Times New Roman" w:hAnsi="Times New Roman" w:cs="Times New Roman"/>
          <w:sz w:val="24"/>
          <w:szCs w:val="24"/>
        </w:rPr>
        <w:br w:type="column"/>
      </w:r>
    </w:p>
    <w:p w14:paraId="17A263A9" w14:textId="77777777" w:rsidR="006A6658" w:rsidRDefault="00450F89">
      <w:pPr>
        <w:pStyle w:val="BodyText"/>
        <w:tabs>
          <w:tab w:val="left" w:pos="892"/>
        </w:tabs>
        <w:kinsoku w:val="0"/>
        <w:overflowPunct w:val="0"/>
        <w:spacing w:before="0" w:line="274" w:lineRule="auto"/>
        <w:ind w:left="446" w:firstLine="70"/>
        <w:rPr>
          <w:color w:val="000000"/>
          <w:sz w:val="12"/>
          <w:szCs w:val="12"/>
        </w:rPr>
      </w:pPr>
      <w:r>
        <w:rPr>
          <w:noProof/>
        </w:rPr>
        <mc:AlternateContent>
          <mc:Choice Requires="wps">
            <w:drawing>
              <wp:anchor distT="0" distB="0" distL="114300" distR="114300" simplePos="0" relativeHeight="251617280" behindDoc="0" locked="0" layoutInCell="0" allowOverlap="1" wp14:anchorId="17A2642F" wp14:editId="17A26430">
                <wp:simplePos x="0" y="0"/>
                <wp:positionH relativeFrom="page">
                  <wp:posOffset>9010015</wp:posOffset>
                </wp:positionH>
                <wp:positionV relativeFrom="paragraph">
                  <wp:posOffset>441325</wp:posOffset>
                </wp:positionV>
                <wp:extent cx="101600" cy="690880"/>
                <wp:effectExtent l="0" t="0" r="0" b="0"/>
                <wp:wrapNone/>
                <wp:docPr id="6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709.45pt;margin-top:34.75pt;width:8pt;height:54.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" o:allowincell="f" filled="f" stroked="f">
                <v:textbox style="layout-flow:vertical;mso-layout-flow-alt:bottom-to-top" inset="0,0,0,0">
                  <w:txbxContent>
                    <w:p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mc:Fallback>
        </mc:AlternateContent>
      </w:r>
      <w:proofErr w:type="gramStart"/>
      <w:r w:rsidR="006A6658">
        <w:rPr>
          <w:color w:val="231F20"/>
          <w:sz w:val="12"/>
          <w:szCs w:val="12"/>
        </w:rPr>
        <w:t>Student?</w:t>
      </w:r>
      <w:proofErr w:type="gramEnd"/>
      <w:r w:rsidR="006A6658">
        <w:rPr>
          <w:color w:val="231F20"/>
          <w:sz w:val="12"/>
          <w:szCs w:val="12"/>
        </w:rPr>
        <w:t xml:space="preserve"> </w:t>
      </w:r>
      <w:r w:rsidR="006A6658">
        <w:rPr>
          <w:color w:val="231F20"/>
          <w:spacing w:val="-5"/>
          <w:sz w:val="12"/>
          <w:szCs w:val="12"/>
        </w:rPr>
        <w:t>Yes</w:t>
      </w:r>
      <w:r w:rsidR="006A6658">
        <w:rPr>
          <w:color w:val="231F20"/>
          <w:spacing w:val="-5"/>
          <w:sz w:val="12"/>
          <w:szCs w:val="12"/>
        </w:rPr>
        <w:tab/>
      </w:r>
      <w:r w:rsidR="006A6658">
        <w:rPr>
          <w:color w:val="231F20"/>
          <w:sz w:val="12"/>
          <w:szCs w:val="12"/>
        </w:rPr>
        <w:t>No</w:t>
      </w:r>
    </w:p>
    <w:p w14:paraId="17A263AA"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AB" w14:textId="77777777" w:rsidR="006A6658" w:rsidRDefault="006A6658">
      <w:pPr>
        <w:pStyle w:val="BodyText"/>
        <w:kinsoku w:val="0"/>
        <w:overflowPunct w:val="0"/>
        <w:spacing w:before="68" w:line="120" w:lineRule="exact"/>
        <w:ind w:left="552" w:hanging="34"/>
        <w:rPr>
          <w:color w:val="000000"/>
          <w:sz w:val="11"/>
          <w:szCs w:val="11"/>
        </w:rPr>
      </w:pPr>
      <w:r>
        <w:rPr>
          <w:color w:val="231F20"/>
          <w:sz w:val="11"/>
          <w:szCs w:val="11"/>
        </w:rPr>
        <w:t>Foster</w:t>
      </w:r>
      <w:r>
        <w:rPr>
          <w:color w:val="231F20"/>
          <w:w w:val="103"/>
          <w:sz w:val="11"/>
          <w:szCs w:val="11"/>
        </w:rPr>
        <w:t xml:space="preserve"> </w:t>
      </w:r>
      <w:r>
        <w:rPr>
          <w:color w:val="231F20"/>
          <w:w w:val="105"/>
          <w:sz w:val="11"/>
          <w:szCs w:val="11"/>
        </w:rPr>
        <w:t>Child</w:t>
      </w:r>
    </w:p>
    <w:p w14:paraId="17A263AC" w14:textId="77777777" w:rsidR="006A6658" w:rsidRDefault="006A6658">
      <w:pPr>
        <w:pStyle w:val="BodyText"/>
        <w:kinsoku w:val="0"/>
        <w:overflowPunct w:val="0"/>
        <w:spacing w:before="59" w:line="120" w:lineRule="exact"/>
        <w:ind w:left="80" w:right="112" w:hanging="32"/>
        <w:rPr>
          <w:color w:val="000000"/>
          <w:sz w:val="11"/>
          <w:szCs w:val="11"/>
        </w:rPr>
      </w:pPr>
      <w:r>
        <w:rPr>
          <w:rFonts w:ascii="Times New Roman" w:hAnsi="Times New Roman" w:cs="Times New Roman"/>
          <w:sz w:val="24"/>
          <w:szCs w:val="24"/>
        </w:rPr>
        <w:br w:type="column"/>
      </w:r>
      <w:r>
        <w:rPr>
          <w:color w:val="231F20"/>
          <w:sz w:val="11"/>
          <w:szCs w:val="11"/>
        </w:rPr>
        <w:lastRenderedPageBreak/>
        <w:t>Homeless,</w:t>
      </w:r>
      <w:r>
        <w:rPr>
          <w:color w:val="231F20"/>
          <w:w w:val="103"/>
          <w:sz w:val="11"/>
          <w:szCs w:val="11"/>
        </w:rPr>
        <w:t xml:space="preserve"> </w:t>
      </w:r>
      <w:r>
        <w:rPr>
          <w:color w:val="231F20"/>
          <w:w w:val="105"/>
          <w:sz w:val="11"/>
          <w:szCs w:val="11"/>
        </w:rPr>
        <w:t>Migrant,</w:t>
      </w:r>
      <w:r>
        <w:rPr>
          <w:color w:val="231F20"/>
          <w:w w:val="103"/>
          <w:sz w:val="11"/>
          <w:szCs w:val="11"/>
        </w:rPr>
        <w:t xml:space="preserve"> </w:t>
      </w:r>
      <w:r>
        <w:rPr>
          <w:color w:val="231F20"/>
          <w:w w:val="105"/>
          <w:sz w:val="11"/>
          <w:szCs w:val="11"/>
        </w:rPr>
        <w:t>Runaway</w:t>
      </w:r>
    </w:p>
    <w:p w14:paraId="17A263AD" w14:textId="77777777" w:rsidR="006A6658" w:rsidRDefault="006A6658">
      <w:pPr>
        <w:pStyle w:val="BodyText"/>
        <w:kinsoku w:val="0"/>
        <w:overflowPunct w:val="0"/>
        <w:spacing w:before="59" w:line="120" w:lineRule="exact"/>
        <w:ind w:left="80" w:right="112" w:hanging="32"/>
        <w:rPr>
          <w:color w:val="000000"/>
          <w:sz w:val="11"/>
          <w:szCs w:val="11"/>
        </w:rPr>
        <w:sectPr w:rsidR="006A6658">
          <w:type w:val="continuous"/>
          <w:pgSz w:w="15840" w:h="12240" w:orient="landscape"/>
          <w:pgMar w:top="280" w:right="240" w:bottom="0" w:left="240" w:header="720" w:footer="720" w:gutter="0"/>
          <w:cols w:num="5" w:space="720" w:equalWidth="0">
            <w:col w:w="7766" w:space="2313"/>
            <w:col w:w="2571" w:space="40"/>
            <w:col w:w="1046" w:space="40"/>
            <w:col w:w="843" w:space="40"/>
            <w:col w:w="701"/>
          </w:cols>
          <w:noEndnote/>
        </w:sectPr>
      </w:pPr>
    </w:p>
    <w:p w14:paraId="17A263AE" w14:textId="77777777" w:rsidR="006A6658" w:rsidRDefault="00450F89">
      <w:pPr>
        <w:pStyle w:val="Heading1"/>
        <w:tabs>
          <w:tab w:val="left" w:pos="5935"/>
          <w:tab w:val="left" w:pos="6374"/>
          <w:tab w:val="left" w:pos="12195"/>
          <w:tab w:val="left" w:pos="12957"/>
          <w:tab w:val="left" w:pos="14133"/>
        </w:tabs>
        <w:kinsoku w:val="0"/>
        <w:overflowPunct w:val="0"/>
        <w:spacing w:line="200" w:lineRule="atLeast"/>
        <w:ind w:left="2105"/>
      </w:pPr>
      <w:r>
        <w:rPr>
          <w:noProof/>
        </w:rPr>
        <w:lastRenderedPageBreak/>
        <mc:AlternateContent>
          <mc:Choice Requires="wps">
            <w:drawing>
              <wp:inline distT="0" distB="0" distL="0" distR="0" wp14:anchorId="17A26431" wp14:editId="17A26432">
                <wp:extent cx="2311400" cy="1228090"/>
                <wp:effectExtent l="0" t="0" r="0" b="0"/>
                <wp:docPr id="60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18" o:spid="_x0000_s1035" type="#_x0000_t202" style="width:182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RtQ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3" wp14:editId="17A26434">
                <wp:extent cx="182245" cy="1228090"/>
                <wp:effectExtent l="9525" t="9525" r="8255" b="10160"/>
                <wp:docPr id="59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2" o:spid="_x0000_s1026" style="width:14.35pt;height:96.7pt;mso-position-horizontal-relative:char;mso-position-vertical-relative:line"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">
                <v:shape id="Freeform 13"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7u8UA&#10;AADcAAAADwAAAGRycy9kb3ducmV2LnhtbESPQWvCQBSE74X+h+UVeilmU6lVY1aRgkW81ap4fGSf&#10;STD7NmTXJPXXu4LQ4zAz3zDpojeVaKlxpWUF71EMgjizuuRcwe53NZiAcB5ZY2WZFPyRg8X8+SnF&#10;RNuOf6jd+lwECLsEFRTe14mULivIoItsTRy8k20M+iCbXOoGuwA3lRzG8ac0WHJYKLCmr4Ky8/Zi&#10;FOjhof3Yy8tqo8dv6+9u2R7NVSr1+tIvZyA89f4//GivtYLRdAr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3u7xQAAANwAAAAPAAAAAAAAAAAAAAAAAJgCAABkcnMv&#10;ZG93bnJldi54bWxQSwUGAAAAAAQABAD1AAAAigM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m3cIA&#10;AADcAAAADwAAAGRycy9kb3ducmV2LnhtbERPy2rCQBTdF/yH4QrdFDNRikrMKEFIke7qC5eXzG0S&#10;mrkTMmMS/frOotDl4bzT3Wga0VPnassK5lEMgriwuuZSwfmUz9YgnEfW2FgmBQ9ysNtOXlJMtB34&#10;i/qjL0UIYZeggsr7NpHSFRUZdJFtiQP3bTuDPsCulLrDIYSbRi7ieCkN1hwaKmxpX1Hxc7wbBXpx&#10;7d8v8p5/6tXb4WPI+pt5SqVep2O2AeFp9P/iP/dBK1jGYX4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ibdwgAAANwAAAAPAAAAAAAAAAAAAAAAAJgCAABkcnMvZG93&#10;bnJldi54bWxQSwUGAAAAAAQABAD1AAAAhw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DRsQA&#10;AADcAAAADwAAAGRycy9kb3ducmV2LnhtbESPQYvCMBSE74L/ITzBi9hUEVe6RpEFF/GmrrLHR/O2&#10;Ldu8lCa21V9vBMHjMDPfMMt1Z0rRUO0KywomUQyCOLW64EzBz2k7XoBwHlljaZkU3MjBetXvLTHR&#10;tuUDNUefiQBhl6CC3PsqkdKlORl0ka2Ig/dna4M+yDqTusY2wE0pp3E8lwYLDgs5VvSVU/p/vBoF&#10;enppZmd53e71x2j33W6aX3OXSg0H3eYThKfOv8Ov9k4rmMcT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g0bEAAAA3AAAAA8AAAAAAAAAAAAAAAAAmAIAAGRycy9k&#10;b3ducmV2LnhtbFBLBQYAAAAABAAEAPUAAACJ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dMcQA&#10;AADcAAAADwAAAGRycy9kb3ducmV2LnhtbESPQYvCMBSE74L/ITzBy7KmFtGlGkUERbzprsseH82z&#10;LTYvpYlt9dcbYcHjMDPfMItVZ0rRUO0KywrGowgEcWp1wZmCn+/t5xcI55E1lpZJwZ0crJb93gIT&#10;bVs+UnPymQgQdgkqyL2vEildmpNBN7IVcfAutjbog6wzqWtsA9yUMo6iqTRYcFjIsaJNTun1dDMK&#10;dPzbTM7ytj3o2cd+166bP/OQSg0H3XoOwlPn3+H/9l4rmEYx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HTHEAAAA3AAAAA8AAAAAAAAAAAAAAAAAmAIAAGRycy9k&#10;b3ducmV2LnhtbFBLBQYAAAAABAAEAPUAAACJAw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4qsQA&#10;AADcAAAADwAAAGRycy9kb3ducmV2LnhtbESPT4vCMBTE7wt+h/CEvSya6opKNYosKOJt/YfHR/Ns&#10;i81LaWJb99ObBcHjMDO/YebL1hSipsrllhUM+hEI4sTqnFMFx8O6NwXhPLLGwjIpeJCD5aLzMcdY&#10;24Z/qd77VAQIuxgVZN6XsZQuycig69uSOHhXWxn0QVap1BU2AW4KOYyisTSYc1jIsKSfjJLb/m4U&#10;6OG5Hp3kfb3Tk6/tplnVF/MnlfrstqsZCE+tf4df7a1WMI6+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uKrEAAAA3AAAAA8AAAAAAAAAAAAAAAAAmAIAAGRycy9k&#10;b3ducmV2LnhtbFBLBQYAAAAABAAEAPUAAACJAw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s">
            <w:drawing>
              <wp:inline distT="0" distB="0" distL="0" distR="0" wp14:anchorId="17A26435" wp14:editId="17A26436">
                <wp:extent cx="3551555" cy="1228090"/>
                <wp:effectExtent l="0" t="0" r="0" b="0"/>
                <wp:docPr id="59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7" o:spid="_x0000_s1036" type="#_x0000_t202" style="width:279.6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dZ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7" wp14:editId="17A26438">
                <wp:extent cx="360045" cy="1228090"/>
                <wp:effectExtent l="9525" t="9525" r="11430" b="10160"/>
                <wp:docPr id="58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28090"/>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 o:spid="_x0000_s1026" style="width:28.35pt;height:96.7pt;mso-position-horizontal-relative:char;mso-position-vertical-relative:line" coordsize="56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">
                <v:shape id="Freeform 20"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cj8YA&#10;AADcAAAADwAAAGRycy9kb3ducmV2LnhtbESPQWvCQBSE74L/YXlCL9JsDLaR1FVCwSK9qW3p8ZF9&#10;TYLZtyG7Jqm/visUPA4z8w2z3o6mET11rrasYBHFIIgLq2suFXycdo8rEM4ja2wsk4JfcrDdTCdr&#10;zLQd+ED90ZciQNhlqKDyvs2kdEVFBl1kW+Lg/djOoA+yK6XucAhw08gkjp+lwZrDQoUtvVZUnI8X&#10;o0AnX/3yU1527zqd79+GvP82V6nUw2zMX0B4Gv09/N/eawVPqxR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ncj8YAAADcAAAADwAAAAAAAAAAAAAAAACYAgAAZHJz&#10;L2Rvd25yZXYueG1sUEsFBgAAAAAEAAQA9QAAAIsDAAAAAA==&#10;" path="m,345r281,l281,,,,,345xe" filled="f" strokecolor="#808285" strokeweight=".25pt">
                  <v:path arrowok="t" o:connecttype="custom" o:connectlocs="0,345;281,345;281,0;0,0;0,345" o:connectangles="0,0,0,0,0"/>
                </v:shape>
                <v:shape id="Freeform 21"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I/cIA&#10;AADcAAAADwAAAGRycy9kb3ducmV2LnhtbERPz2vCMBS+D/wfwhN2GZpanJPOKEVwiLc5Jzs+mmdb&#10;bF5KEtu6v345CDt+fL9Xm8E0oiPna8sKZtMEBHFhdc2lgtPXbrIE4QOyxsYyKbiTh8169LTCTNue&#10;P6k7hlLEEPYZKqhCaDMpfVGRQT+1LXHkLtYZDBG6UmqHfQw3jUyTZCEN1hwbKmxpW1FxPd6MAp2e&#10;u/m3vO0O+u1l/9Hn3Y/5lUo9j4f8HUSgIfyLH+69VvC6jGvj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kj9wgAAANwAAAAPAAAAAAAAAAAAAAAAAJgCAABkcnMvZG93&#10;bnJldi54bWxQSwUGAAAAAAQABAD1AAAAhwMAAAAA&#10;" path="m,345r281,l281,,,,,345xe" filled="f" strokecolor="#808285" strokeweight=".25pt">
                  <v:path arrowok="t" o:connecttype="custom" o:connectlocs="0,345;281,345;281,0;0,0;0,345" o:connectangles="0,0,0,0,0"/>
                </v:shape>
                <v:shape id="Freeform 22"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tZsYA&#10;AADcAAAADwAAAGRycy9kb3ducmV2LnhtbESPS2vDMBCE74X+B7GFXkosNzSPOlZCKKSE3JoXOS7W&#10;1jaxVsZSbDe/PgoEehxm5hsmXfSmEi01rrSs4D2KQRBnVpecK9jvVoMpCOeRNVaWScEfOVjMn59S&#10;TLTt+Ifarc9FgLBLUEHhfZ1I6bKCDLrI1sTB+7WNQR9kk0vdYBfgppLDOB5LgyWHhQJr+iooO28v&#10;RoEeHtuPg7ysNnrytv7ulu3JXKVSry/9cgbCU+//w4/2WisYTT/h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rtZsYAAADcAAAADwAAAAAAAAAAAAAAAACYAgAAZHJz&#10;L2Rvd25yZXYueG1sUEsFBgAAAAAEAAQA9QAAAIsDAAAAAA==&#10;" path="m,345r281,l281,,,,,345xe" filled="f" strokecolor="#808285" strokeweight=".25pt">
                  <v:path arrowok="t" o:connecttype="custom" o:connectlocs="0,345;281,345;281,0;0,0;0,345" o:connectangles="0,0,0,0,0"/>
                </v:shape>
                <v:shape id="Freeform 23"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JsEA&#10;AADcAAAADwAAAGRycy9kb3ducmV2LnhtbERPy4rCMBTdD/gP4QqzEU2VGR/VKCI4yOx84vLSXNti&#10;c1Oa2Hb8erMQZnk478WqNYWoqXK5ZQXDQQSCOLE651TB6bjtT0E4j6yxsEwK/sjBatn5WGCsbcN7&#10;qg8+FSGEXYwKMu/LWEqXZGTQDWxJHLibrQz6AKtU6gqbEG4KOYqisTSYc2jIsKRNRsn98DAK9OhS&#10;f53lY/urJ73dT7Our+Yplfrstus5CE+t/xe/3Tut4HsW5ocz4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50ibBAAAA3AAAAA8AAAAAAAAAAAAAAAAAmAIAAGRycy9kb3du&#10;cmV2LnhtbFBLBQYAAAAABAAEAPUAAACGAwAAAAA=&#10;" path="m,345r281,l281,,,,,345xe" filled="f" strokecolor="#808285" strokeweight=".25pt">
                  <v:path arrowok="t" o:connecttype="custom" o:connectlocs="0,345;281,345;281,0;0,0;0,345" o:connectangles="0,0,0,0,0"/>
                </v:shape>
                <v:shape id="Freeform 24"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3vcUA&#10;AADcAAAADwAAAGRycy9kb3ducmV2LnhtbESPQWvCQBSE70L/w/KEXkQ3Sq0aXUUKFvFWq+LxkX0m&#10;wezbkF2T1F/vCkKPw8x8wyxWrSlETZXLLSsYDiIQxInVOacKDr+b/hSE88gaC8uk4I8crJZvnQXG&#10;2jb8Q/XepyJA2MWoIPO+jKV0SUYG3cCWxMG72MqgD7JKpa6wCXBTyFEUfUqDOYeFDEv6yii57m9G&#10;gR6d6o+jvG12etLbfjfr+mzuUqn3brueg/DU+v/wq73VCsazI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Xe9xQAAANwAAAAPAAAAAAAAAAAAAAAAAJgCAABkcnMv&#10;ZG93bnJldi54bWxQSwUGAAAAAAQABAD1AAAAigMAAAAA&#10;" path="m,345r281,l281,,,,,345xe" filled="f" strokecolor="#808285" strokeweight=".25pt">
                  <v:path arrowok="t" o:connecttype="custom" o:connectlocs="0,345;281,345;281,0;0,0;0,345" o:connectangles="0,0,0,0,0"/>
                </v:shape>
                <v:shape id="Freeform 25" o:spid="_x0000_s1032"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pysUA&#10;AADcAAAADwAAAGRycy9kb3ducmV2LnhtbESPQWvCQBSE74L/YXlCL6Ibg1WbuooIFvGmreLxkX1N&#10;QrNvQ3ZNYn99Vyh4HGbmG2a57kwpGqpdYVnBZByBIE6tLjhT8PW5Gy1AOI+ssbRMCu7kYL3q95aY&#10;aNvykZqTz0SAsEtQQe59lUjp0pwMurGtiIP3bWuDPsg6k7rGNsBNKeMomkmDBYeFHCva5pT+nG5G&#10;gY4vzfQsb7uDng/3H+2muZpfqdTLoNu8g/DU+Wf4v73XCl7fYn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nKxQAAANwAAAAPAAAAAAAAAAAAAAAAAJgCAABkcnMv&#10;ZG93bnJldi54bWxQSwUGAAAAAAQABAD1AAAAigMAAAAA&#10;" path="m,345r281,l281,,,,,345xe" filled="f" strokecolor="#808285" strokeweight=".25pt">
                  <v:path arrowok="t" o:connecttype="custom" o:connectlocs="0,345;281,345;281,0;0,0;0,345" o:connectangles="0,0,0,0,0"/>
                </v:shape>
                <v:shape id="Freeform 26" o:spid="_x0000_s1033"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MUcUA&#10;AADcAAAADwAAAGRycy9kb3ducmV2LnhtbESPQWvCQBSE74L/YXkFL1I32lo1dRUpKNJbtRWPj+wz&#10;CWbfhuyaRH+9WxA8DjPzDTNftqYQNVUut6xgOIhAECdW55wq+N2vX6cgnEfWWFgmBVdysFx0O3OM&#10;tW34h+qdT0WAsItRQeZ9GUvpkowMuoEtiYN3spVBH2SVSl1hE+CmkKMo+pAGcw4LGZb0lVFy3l2M&#10;Aj061O9/8rL+1pP+dtOs6qO5SaV6L+3qE4Sn1j/Dj/ZWKxjP3uD/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0xRxQAAANwAAAAPAAAAAAAAAAAAAAAAAJgCAABkcnMv&#10;ZG93bnJldi54bWxQSwUGAAAAAAQABAD1AAAAigMAAAAA&#10;" path="m,345r281,l281,,,,,345xe" filled="f" strokecolor="#808285" strokeweight=".25pt">
                  <v:path arrowok="t" o:connecttype="custom" o:connectlocs="0,345;281,345;281,0;0,0;0,345" o:connectangles="0,0,0,0,0"/>
                </v:shape>
                <v:shape id="Freeform 27" o:spid="_x0000_s1034"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UJcUA&#10;AADcAAAADwAAAGRycy9kb3ducmV2LnhtbESPQWvCQBSE74X+h+UJvZS6qaitqZsgBUW8qW3x+Mi+&#10;JsHs25Bdk+ivdwXB4zAz3zDztDeVaKlxpWUF78MIBHFmdcm5gp/98u0ThPPIGivLpOBMDtLk+WmO&#10;sbYdb6nd+VwECLsYFRTe17GULivIoBvamjh4/7Yx6INscqkb7ALcVHIURVNpsOSwUGBN3wVlx93J&#10;KNCjv3b8K0/Ljf54Xa+6RXswF6nUy6BffIHw1PtH+N5eawWT2Rh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tQlxQAAANwAAAAPAAAAAAAAAAAAAAAAAJgCAABkcnMv&#10;ZG93bnJldi54bWxQSwUGAAAAAAQABAD1AAAAigMAAAAA&#10;" path="m,345r281,l281,,,,,345xe" filled="f" strokecolor="#808285" strokeweight=".25pt">
                  <v:path arrowok="t" o:connecttype="custom" o:connectlocs="0,345;281,345;281,0;0,0;0,345" o:connectangles="0,0,0,0,0"/>
                </v:shape>
                <v:shape id="Freeform 28" o:spid="_x0000_s1035"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xvsYA&#10;AADcAAAADwAAAGRycy9kb3ducmV2LnhtbESPS2vDMBCE74H+B7GFXkIs1zRJ40YJoZASesur5LhY&#10;W9vUWhlLfrS/PgoUchxm5htmuR5MJTpqXGlZwXMUgyDOrC45V3A6bievIJxH1lhZJgW/5GC9ehgt&#10;MdW25z11B5+LAGGXooLC+zqV0mUFGXSRrYmD920bgz7IJpe6wT7ATSWTOJ5JgyWHhQJrei8o+zm0&#10;RoFOvrqXs2y3n3o+3n30m+5i/qRST4/D5g2Ep8Hfw//tnVYwXUz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5xvsYAAADcAAAADwAAAAAAAAAAAAAAAACYAgAAZHJz&#10;L2Rvd25yZXYueG1sUEsFBgAAAAAEAAQA9QAAAIsDAAAAAA==&#10;" path="m,345r281,l281,,,,,345xe" filled="f" strokecolor="#808285" strokeweight=".25pt">
                  <v:path arrowok="t" o:connecttype="custom" o:connectlocs="0,345;281,345;281,0;0,0;0,345" o:connectangles="0,0,0,0,0"/>
                </v:shape>
                <v:shape id="Freeform 29" o:spid="_x0000_s1036"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vycUA&#10;AADcAAAADwAAAGRycy9kb3ducmV2LnhtbESPT4vCMBTE78J+h/AW9iKarmjVrlFkwUW86f7B46N5&#10;tmWbl9LEtvrpjSB4HGbmN8xi1ZlSNFS7wrKC92EEgji1uuBMwc/3ZjAD4TyyxtIyKbiQg9XypbfA&#10;RNuW99QcfCYChF2CCnLvq0RKl+Zk0A1tRRy8k60N+iDrTOoa2wA3pRxFUSwNFhwWcqzoM6f0/3A2&#10;CvTorxn/yvNmp6f97Ve7bo7mKpV6e+3WHyA8df4ZfrS3WsFkHs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JxQAAANwAAAAPAAAAAAAAAAAAAAAAAJgCAABkcnMv&#10;ZG93bnJldi54bWxQSwUGAAAAAAQABAD1AAAAigM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9" wp14:editId="17A2643A">
                <wp:extent cx="559435" cy="1231265"/>
                <wp:effectExtent l="9525" t="9525" r="2540" b="6985"/>
                <wp:docPr id="5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31265"/>
                          <a:chOff x="0" y="0"/>
                          <a:chExt cx="881" cy="1939"/>
                        </a:xfrm>
                      </wpg:grpSpPr>
                      <wps:wsp>
                        <wps:cNvPr id="551" name="Freeform 31"/>
                        <wps:cNvSpPr>
                          <a:spLocks/>
                        </wps:cNvSpPr>
                        <wps:spPr bwMode="auto">
                          <a:xfrm>
                            <a:off x="7" y="2"/>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32"/>
                        <wps:cNvSpPr>
                          <a:spLocks/>
                        </wps:cNvSpPr>
                        <wps:spPr bwMode="auto">
                          <a:xfrm>
                            <a:off x="142"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33"/>
                        <wps:cNvSpPr>
                          <a:spLocks/>
                        </wps:cNvSpPr>
                        <wps:spPr bwMode="auto">
                          <a:xfrm>
                            <a:off x="573"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34"/>
                        <wps:cNvSpPr>
                          <a:spLocks/>
                        </wps:cNvSpPr>
                        <wps:spPr bwMode="auto">
                          <a:xfrm>
                            <a:off x="2" y="403"/>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35"/>
                        <wps:cNvSpPr>
                          <a:spLocks/>
                        </wps:cNvSpPr>
                        <wps:spPr bwMode="auto">
                          <a:xfrm>
                            <a:off x="137"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36"/>
                        <wps:cNvSpPr>
                          <a:spLocks/>
                        </wps:cNvSpPr>
                        <wps:spPr bwMode="auto">
                          <a:xfrm>
                            <a:off x="568"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7"/>
                        <wps:cNvSpPr>
                          <a:spLocks/>
                        </wps:cNvSpPr>
                        <wps:spPr bwMode="auto">
                          <a:xfrm>
                            <a:off x="2" y="798"/>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38"/>
                        <wps:cNvSpPr>
                          <a:spLocks/>
                        </wps:cNvSpPr>
                        <wps:spPr bwMode="auto">
                          <a:xfrm>
                            <a:off x="137"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39"/>
                        <wps:cNvSpPr>
                          <a:spLocks/>
                        </wps:cNvSpPr>
                        <wps:spPr bwMode="auto">
                          <a:xfrm>
                            <a:off x="568"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40"/>
                        <wps:cNvSpPr>
                          <a:spLocks/>
                        </wps:cNvSpPr>
                        <wps:spPr bwMode="auto">
                          <a:xfrm>
                            <a:off x="2" y="1194"/>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1"/>
                        <wps:cNvSpPr>
                          <a:spLocks/>
                        </wps:cNvSpPr>
                        <wps:spPr bwMode="auto">
                          <a:xfrm>
                            <a:off x="137"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2"/>
                        <wps:cNvSpPr>
                          <a:spLocks/>
                        </wps:cNvSpPr>
                        <wps:spPr bwMode="auto">
                          <a:xfrm>
                            <a:off x="568"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43"/>
                        <wps:cNvSpPr>
                          <a:spLocks/>
                        </wps:cNvSpPr>
                        <wps:spPr bwMode="auto">
                          <a:xfrm>
                            <a:off x="2" y="1590"/>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44"/>
                        <wps:cNvSpPr>
                          <a:spLocks/>
                        </wps:cNvSpPr>
                        <wps:spPr bwMode="auto">
                          <a:xfrm>
                            <a:off x="137"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45"/>
                        <wps:cNvSpPr>
                          <a:spLocks/>
                        </wps:cNvSpPr>
                        <wps:spPr bwMode="auto">
                          <a:xfrm>
                            <a:off x="568"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46"/>
                        <wps:cNvSpPr>
                          <a:spLocks/>
                        </wps:cNvSpPr>
                        <wps:spPr bwMode="auto">
                          <a:xfrm>
                            <a:off x="56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7"/>
                        <wps:cNvSpPr>
                          <a:spLocks/>
                        </wps:cNvSpPr>
                        <wps:spPr bwMode="auto">
                          <a:xfrm>
                            <a:off x="57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48"/>
                        <wps:cNvSpPr>
                          <a:spLocks/>
                        </wps:cNvSpPr>
                        <wps:spPr bwMode="auto">
                          <a:xfrm>
                            <a:off x="117"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9"/>
                        <wps:cNvSpPr>
                          <a:spLocks/>
                        </wps:cNvSpPr>
                        <wps:spPr bwMode="auto">
                          <a:xfrm>
                            <a:off x="127"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50"/>
                        <wps:cNvSpPr>
                          <a:spLocks/>
                        </wps:cNvSpPr>
                        <wps:spPr bwMode="auto">
                          <a:xfrm>
                            <a:off x="552"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1"/>
                        <wps:cNvSpPr>
                          <a:spLocks/>
                        </wps:cNvSpPr>
                        <wps:spPr bwMode="auto">
                          <a:xfrm>
                            <a:off x="562"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52"/>
                        <wps:cNvSpPr>
                          <a:spLocks/>
                        </wps:cNvSpPr>
                        <wps:spPr bwMode="auto">
                          <a:xfrm>
                            <a:off x="117"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3"/>
                        <wps:cNvSpPr>
                          <a:spLocks/>
                        </wps:cNvSpPr>
                        <wps:spPr bwMode="auto">
                          <a:xfrm>
                            <a:off x="127"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54"/>
                        <wps:cNvSpPr>
                          <a:spLocks/>
                        </wps:cNvSpPr>
                        <wps:spPr bwMode="auto">
                          <a:xfrm>
                            <a:off x="552"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5"/>
                        <wps:cNvSpPr>
                          <a:spLocks/>
                        </wps:cNvSpPr>
                        <wps:spPr bwMode="auto">
                          <a:xfrm>
                            <a:off x="562"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56"/>
                        <wps:cNvSpPr>
                          <a:spLocks/>
                        </wps:cNvSpPr>
                        <wps:spPr bwMode="auto">
                          <a:xfrm>
                            <a:off x="117"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7"/>
                        <wps:cNvSpPr>
                          <a:spLocks/>
                        </wps:cNvSpPr>
                        <wps:spPr bwMode="auto">
                          <a:xfrm>
                            <a:off x="127"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58"/>
                        <wps:cNvSpPr>
                          <a:spLocks/>
                        </wps:cNvSpPr>
                        <wps:spPr bwMode="auto">
                          <a:xfrm>
                            <a:off x="552"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9"/>
                        <wps:cNvSpPr>
                          <a:spLocks/>
                        </wps:cNvSpPr>
                        <wps:spPr bwMode="auto">
                          <a:xfrm>
                            <a:off x="562"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60"/>
                        <wps:cNvSpPr>
                          <a:spLocks/>
                        </wps:cNvSpPr>
                        <wps:spPr bwMode="auto">
                          <a:xfrm>
                            <a:off x="117"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61"/>
                        <wps:cNvSpPr>
                          <a:spLocks/>
                        </wps:cNvSpPr>
                        <wps:spPr bwMode="auto">
                          <a:xfrm>
                            <a:off x="127"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62"/>
                        <wps:cNvSpPr>
                          <a:spLocks/>
                        </wps:cNvSpPr>
                        <wps:spPr bwMode="auto">
                          <a:xfrm>
                            <a:off x="552"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3"/>
                        <wps:cNvSpPr>
                          <a:spLocks/>
                        </wps:cNvSpPr>
                        <wps:spPr bwMode="auto">
                          <a:xfrm>
                            <a:off x="562"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64"/>
                        <wps:cNvSpPr>
                          <a:spLocks/>
                        </wps:cNvSpPr>
                        <wps:spPr bwMode="auto">
                          <a:xfrm>
                            <a:off x="130"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65"/>
                        <wps:cNvSpPr>
                          <a:spLocks/>
                        </wps:cNvSpPr>
                        <wps:spPr bwMode="auto">
                          <a:xfrm>
                            <a:off x="140"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0" o:spid="_x0000_s1026" style="width:44.05pt;height:96.95pt;mso-position-horizontal-relative:char;mso-position-vertical-relative:line" coordsize="88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">
                <v:shape id="Freeform 31" o:spid="_x0000_s1027" style="position:absolute;left:7;top:2;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uW8YA&#10;AADcAAAADwAAAGRycy9kb3ducmV2LnhtbESPQWsCMRSE74X+h/AK3mqyokVWo9iKYC8tXRU8Pjev&#10;m6Wbl3UTdfvvm0Khx2FmvmHmy9414kpdqD1ryIYKBHHpTc2Vhv1u8zgFESKywcYzafimAMvF/d0c&#10;c+Nv/EHXIlYiQTjkqMHG2OZShtKSwzD0LXHyPn3nMCbZVdJ0eEtw18iRUk/SYc1pwWJLL5bKr+Li&#10;NJzsqji+qvPo7ZIdxgf1vsbx81rrwUO/moGI1Mf/8F97azRMJhn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XuW8YAAADcAAAADwAAAAAAAAAAAAAAAACYAgAAZHJz&#10;L2Rvd25yZXYueG1sUEsFBgAAAAAEAAQA9QAAAIsDAAAAAA==&#10;" path="m,345r870,l870,,,,,345xe" filled="f" strokecolor="#808285" strokeweight=".25pt">
                  <v:path arrowok="t" o:connecttype="custom" o:connectlocs="0,345;870,345;870,0;0,0;0,345" o:connectangles="0,0,0,0,0"/>
                </v:shape>
                <v:shape id="Freeform 32" o:spid="_x0000_s1028" style="position:absolute;left:142;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nsQA&#10;AADcAAAADwAAAGRycy9kb3ducmV2LnhtbESPS4vCMBSF9wP+h3CF2QyaKuOrGkUEYRZutCK6uzTX&#10;ttrclCZTO/9+IgguD+fxcRar1pSiodoVlhUM+hEI4tTqgjMFx2Tbm4JwHlljaZkU/JGD1bLzscBY&#10;2wfvqTn4TIQRdjEqyL2vYildmpNB17cVcfCutjbog6wzqWt8hHFTymEUjaXBggMhx4o2OaX3w68J&#10;kAm56tTowXcyay+381c62ZqdUp/ddj0H4an17/Cr/aMVjEZD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SA57EAAAA3AAAAA8AAAAAAAAAAAAAAAAAmAIAAGRycy9k&#10;b3ducmV2LnhtbFBLBQYAAAAABAAEAPUAAACJAwAAAAA=&#10;" path="m172,172l,172,,,172,r,172xe" filled="f" strokecolor="#999998" strokeweight="1pt">
                  <v:path arrowok="t" o:connecttype="custom" o:connectlocs="172,172;0,172;0,0;172,0;172,172" o:connectangles="0,0,0,0,0"/>
                </v:shape>
                <v:shape id="Freeform 33" o:spid="_x0000_s1029" style="position:absolute;left:573;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mBcQA&#10;AADcAAAADwAAAGRycy9kb3ducmV2LnhtbESPS4vCMBSF9wP+h3CF2QyaOr47RhkEwYUbH4juLs21&#10;7UxzU5pY6783guDycB4fZ7ZoTCFqqlxuWUGvG4EgTqzOOVVw2K86ExDOI2ssLJOCOzlYzFsfM4y1&#10;vfGW6p1PRRhhF6OCzPsyltIlGRl0XVsSB+9iK4M+yCqVusJbGDeF/I6ikTSYcyBkWNIyo+R/dzUB&#10;MiZXHmvdG+ynzfnv9JWMV2aj1Ge7+f0B4anx7/CrvdYKhs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epgXEAAAA3AAAAA8AAAAAAAAAAAAAAAAAmAIAAGRycy9k&#10;b3ducmV2LnhtbFBLBQYAAAAABAAEAPUAAACJAwAAAAA=&#10;" path="m172,172l,172,,,172,r,172xe" filled="f" strokecolor="#999998" strokeweight="1pt">
                  <v:path arrowok="t" o:connecttype="custom" o:connectlocs="172,172;0,172;0,0;172,0;172,172" o:connectangles="0,0,0,0,0"/>
                </v:shape>
                <v:shape id="Freeform 34" o:spid="_x0000_s1030" style="position:absolute;left:2;top:403;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Nw8YA&#10;AADcAAAADwAAAGRycy9kb3ducmV2LnhtbESPQUvDQBSE74L/YXmCN7Pbkoqk3YRqEfRiMVrw+Jp9&#10;ZoPZtzG7beO/dwuCx2FmvmFW1eR6caQxdJ41zDIFgrjxpuNWw/vb480diBCRDfaeScMPBajKy4sV&#10;Fsaf+JWOdWxFgnAoUIONcSikDI0lhyHzA3HyPv3oMCY5ttKMeEpw18u5UrfSYcdpweJAD5aar/rg&#10;NOztuv54Vt/zl8Nsl+/UdoP5/Ubr66tpvQQRaYr/4b/2k9GwWORwPpOO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JNw8YAAADcAAAADwAAAAAAAAAAAAAAAACYAgAAZHJz&#10;L2Rvd25yZXYueG1sUEsFBgAAAAAEAAQA9QAAAIsDAAAAAA==&#10;" path="m,345r870,l870,,,,,345xe" filled="f" strokecolor="#808285" strokeweight=".25pt">
                  <v:path arrowok="t" o:connecttype="custom" o:connectlocs="0,345;870,345;870,0;0,0;0,345" o:connectangles="0,0,0,0,0"/>
                </v:shape>
                <v:shape id="Freeform 35" o:spid="_x0000_s1031" style="position:absolute;left:137;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b6sUA&#10;AADcAAAADwAAAGRycy9kb3ducmV2LnhtbESPzWrCQBSF90LfYbgFN6ITpWlq6ihFELroRiNid5fM&#10;NUmbuTNkxpi+facgdHk4Px9ntRlMK3rqfGNZwXyWgCAurW64UnAsdtMXED4ga2wtk4If8rBZP4xW&#10;mGt74z31h1CJOMI+RwV1CC6X0pc1GfQz64ijd7GdwRBlV0nd4S2Om1YukuRZGmw4Emp0tK2p/D5c&#10;TYRk5N2p1/OnYjl8fp0nZbYzH0qNH4e3VxCBhvAfvrfftYI0Te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5vqxQAAANwAAAAPAAAAAAAAAAAAAAAAAJgCAABkcnMv&#10;ZG93bnJldi54bWxQSwUGAAAAAAQABAD1AAAAigMAAAAA&#10;" path="m172,172l,172,,,172,r,172xe" filled="f" strokecolor="#999998" strokeweight="1pt">
                  <v:path arrowok="t" o:connecttype="custom" o:connectlocs="172,172;0,172;0,0;172,0;172,172" o:connectangles="0,0,0,0,0"/>
                </v:shape>
                <v:shape id="Freeform 36" o:spid="_x0000_s1032" style="position:absolute;left:568;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FncMA&#10;AADcAAAADwAAAGRycy9kb3ducmV2LnhtbESPS4vCMBSF98L8h3AH3Iimis9qlGFAcOFmVER3l+ba&#10;Vpub0sRa/70ZEFwezuPjLFaNKURNlcstK+j3IhDEidU5pwoO+3V3CsJ5ZI2FZVLwJAer5VdrgbG2&#10;D/6jeudTEUbYxagg876MpXRJRgZdz5bEwbvYyqAPskqlrvARxk0hB1E0lgZzDoQMS/rNKLnt7iZA&#10;JuTKY637w/2sOV9PnWSyNlul2t/NzxyEp8Z/wu/2RisYjcb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kFncMAAADcAAAADwAAAAAAAAAAAAAAAACYAgAAZHJzL2Rv&#10;d25yZXYueG1sUEsFBgAAAAAEAAQA9QAAAIgDAAAAAA==&#10;" path="m172,172l,172,,,172,r,172xe" filled="f" strokecolor="#999998" strokeweight="1pt">
                  <v:path arrowok="t" o:connecttype="custom" o:connectlocs="172,172;0,172;0,0;172,0;172,172" o:connectangles="0,0,0,0,0"/>
                </v:shape>
                <v:shape id="Freeform 37" o:spid="_x0000_s1033" style="position:absolute;left:2;top:798;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IIsYA&#10;AADcAAAADwAAAGRycy9kb3ducmV2LnhtbESPzWrDMBCE74W+g9hCb43c0CSta8WUQMDQhpCfi2+L&#10;tbWNrZWxlNh++6oQyHGYmW+YJB1NK67Uu9qygtdZBIK4sLrmUsH5tH15B+E8ssbWMimYyEG6fnxI&#10;MNZ24ANdj74UAcIuRgWV910spSsqMuhmtiMO3q/tDfog+1LqHocAN62cR9FSGqw5LFTY0aaiojle&#10;jIImLzjPfszBTPjxtt9/N7udOyv1/DR+fYLwNPp7+NbOtILFYgX/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sIIsYAAADcAAAADwAAAAAAAAAAAAAAAACYAgAAZHJz&#10;L2Rvd25yZXYueG1sUEsFBgAAAAAEAAQA9QAAAIsDAAAAAA==&#10;" path="m,345r870,l870,,,,,345xe" filled="f" strokecolor="#808285" strokeweight=".08817mm">
                  <v:path arrowok="t" o:connecttype="custom" o:connectlocs="0,345;870,345;870,0;0,0;0,345" o:connectangles="0,0,0,0,0"/>
                </v:shape>
                <v:shape id="Freeform 38" o:spid="_x0000_s1034" style="position:absolute;left:137;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0dMMA&#10;AADcAAAADwAAAGRycy9kb3ducmV2LnhtbERPTWvCQBC9F/wPywi9FN1YatXoJpSC0IOXahG9Ddkx&#10;SZudDdltTP+9cyh4fLzvTT64RvXUhdqzgdk0AUVceFtzaeDrsJ0sQYWIbLHxTAb+KECejR42mFp/&#10;5U/q97FUEsIhRQNVjG2qdSgqchimviUW7uI7h1FgV2rb4VXCXaOfk+RVO6xZGips6b2i4mf/66Rk&#10;QaE99nb2clgN5+/TU7HYup0xj+PhbQ0q0hDv4n/3hzUwn8ta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o0dMMAAADcAAAADwAAAAAAAAAAAAAAAACYAgAAZHJzL2Rv&#10;d25yZXYueG1sUEsFBgAAAAAEAAQA9QAAAIgDAAAAAA==&#10;" path="m172,172l,172,,,172,r,172xe" filled="f" strokecolor="#999998" strokeweight="1pt">
                  <v:path arrowok="t" o:connecttype="custom" o:connectlocs="172,172;0,172;0,0;172,0;172,172" o:connectangles="0,0,0,0,0"/>
                </v:shape>
                <v:shape id="Freeform 39" o:spid="_x0000_s1035" style="position:absolute;left:568;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R78MA&#10;AADcAAAADwAAAGRycy9kb3ducmV2LnhtbESPS4vCMBSF98L8h3AFN6Kpg89qlGFAcDEbH4juLs21&#10;rTY3pYm1/nszILg8nMfHWawaU4iaKpdbVjDoRyCIE6tzThUc9uveFITzyBoLy6TgSQ5Wy6/WAmNt&#10;H7yleudTEUbYxagg876MpXRJRgZd35bEwbvYyqAPskqlrvARxk0hv6NoLA3mHAgZlvSbUXLb3U2A&#10;TMiVx1oPhvtZc76euslkbf6U6rSbnzkIT43/hN/tjVYwGs3g/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R78MAAADcAAAADwAAAAAAAAAAAAAAAACYAgAAZHJzL2Rv&#10;d25yZXYueG1sUEsFBgAAAAAEAAQA9QAAAIgDAAAAAA==&#10;" path="m172,172l,172,,,172,r,172xe" filled="f" strokecolor="#999998" strokeweight="1pt">
                  <v:path arrowok="t" o:connecttype="custom" o:connectlocs="172,172;0,172;0,0;172,0;172,172" o:connectangles="0,0,0,0,0"/>
                </v:shape>
                <v:shape id="Freeform 40" o:spid="_x0000_s1036" style="position:absolute;left:2;top:1194;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a674A&#10;AADcAAAADwAAAGRycy9kb3ducmV2LnhtbERPSwrCMBDdC94hjOBOU0VFq1FEEAQV8bNxNzRjW9pM&#10;ShO13t4sBJeP91+sGlOKF9Uut6xg0I9AECdW55wquF23vSkI55E1lpZJwYccrJbt1gJjbd98ptfF&#10;pyKEsItRQeZ9FUvpkowMur6tiAP3sLVBH2CdSl3jO4SbUg6jaCIN5hwaMqxok1FSXJ5GQXFP+L47&#10;mLP54Gx0Ou2L49HdlOp2mvUchKfG/8U/904rGE/C/H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eWuu+AAAA3AAAAA8AAAAAAAAAAAAAAAAAmAIAAGRycy9kb3ducmV2&#10;LnhtbFBLBQYAAAAABAAEAPUAAACDAwAAAAA=&#10;" path="m,345r870,l870,,,,,345xe" filled="f" strokecolor="#808285" strokeweight=".08817mm">
                  <v:path arrowok="t" o:connecttype="custom" o:connectlocs="0,345;870,345;870,0;0,0;0,345" o:connectangles="0,0,0,0,0"/>
                </v:shape>
                <v:shape id="Freeform 41" o:spid="_x0000_s1037" style="position:absolute;left:137;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XVMUA&#10;AADcAAAADwAAAGRycy9kb3ducmV2LnhtbESPzWrCQBSF9wXfYbhCN0UnKTXW1FGkIHThxihid5fM&#10;NUnN3Akz05i+fUcodHk4Px9nuR5MK3pyvrGsIJ0mIIhLqxuuFBwP28krCB+QNbaWScEPeVivRg9L&#10;zLW98Z76IlQijrDPUUEdQpdL6cuaDPqp7Yijd7HOYIjSVVI7vMVx08rnJMmkwYYjocaO3msqr8W3&#10;iZA5+e7U6/TlsBg+v85P5Xxrdko9jofNG4hAQ/gP/7U/tIJZlsL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7FdUxQAAANwAAAAPAAAAAAAAAAAAAAAAAJgCAABkcnMv&#10;ZG93bnJldi54bWxQSwUGAAAAAAQABAD1AAAAigMAAAAA&#10;" path="m172,172l,172,,,172,r,172xe" filled="f" strokecolor="#999998" strokeweight="1pt">
                  <v:path arrowok="t" o:connecttype="custom" o:connectlocs="172,172;0,172;0,0;172,0;172,172" o:connectangles="0,0,0,0,0"/>
                </v:shape>
                <v:shape id="Freeform 42" o:spid="_x0000_s1038" style="position:absolute;left:568;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7JI8QA&#10;AADcAAAADwAAAGRycy9kb3ducmV2LnhtbESPS4vCMBSF94L/IVxhNqKpMuOjGkUEYRZuxoro7tJc&#10;22pzU5pM7fz7iSC4PJzHx1muW1OKhmpXWFYwGkYgiFOrC84UHJPdYAbCeWSNpWVS8EcO1qtuZ4mx&#10;tg/+oebgMxFG2MWoIPe+iqV0aU4G3dBWxMG72tqgD7LOpK7xEcZNKcdRNJEGCw6EHCva5pTeD78m&#10;QKbkqlOjR5/JvL3czv10ujN7pT567WYBwlPr3+FX+1sr+JqM4X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ySPEAAAA3AAAAA8AAAAAAAAAAAAAAAAAmAIAAGRycy9k&#10;b3ducmV2LnhtbFBLBQYAAAAABAAEAPUAAACJAwAAAAA=&#10;" path="m172,172l,172,,,172,r,172xe" filled="f" strokecolor="#999998" strokeweight="1pt">
                  <v:path arrowok="t" o:connecttype="custom" o:connectlocs="172,172;0,172;0,0;172,0;172,172" o:connectangles="0,0,0,0,0"/>
                </v:shape>
                <v:shape id="Freeform 43" o:spid="_x0000_s1039" style="position:absolute;left:2;top:1590;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fCsYA&#10;AADcAAAADwAAAGRycy9kb3ducmV2LnhtbESPQWsCMRSE74X+h/AKvdVEqyKrUWyl0F6Urgoen5vX&#10;zdLNy3YTdfvvG0HocZiZb5jZonO1OFMbKs8a+j0FgrjwpuJSw2779jQBESKywdozafilAIv5/d0M&#10;M+Mv/EnnPJYiQThkqMHG2GRShsKSw9DzDXHyvnzrMCbZltK0eElwV8uBUmPpsOK0YLGhV0vFd35y&#10;Go52mR8+1M9gfervh3u1WeHwZaX140O3nIKI1MX/8K39bjSMxs9wPZ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cfCsYAAADcAAAADwAAAAAAAAAAAAAAAACYAgAAZHJz&#10;L2Rvd25yZXYueG1sUEsFBgAAAAAEAAQA9QAAAIsDAAAAAA==&#10;" path="m,345r870,l870,,,,,345xe" filled="f" strokecolor="#808285" strokeweight=".25pt">
                  <v:path arrowok="t" o:connecttype="custom" o:connectlocs="0,345;870,345;870,0;0,0;0,345" o:connectangles="0,0,0,0,0"/>
                </v:shape>
                <v:shape id="Freeform 44" o:spid="_x0000_s1040" style="position:absolute;left:137;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0zMMA&#10;AADcAAAADwAAAGRycy9kb3ducmV2LnhtbESPS4vCMBSF98L8h3AH3Iimis9qlGFAcOHGB6K7S3Nt&#10;q81NaWLt/PuJILg8nMfHWawaU4iaKpdbVtDvRSCIE6tzThUcD+vuFITzyBoLy6Tgjxysll+tBcba&#10;PnlH9d6nIoywi1FB5n0ZS+mSjAy6ni2Jg3e1lUEfZJVKXeEzjJtCDqJoLA3mHAgZlvSbUXLfP0yA&#10;TMiVp1r3h4dZc7mdO8lkbbZKtb+bnzkIT43/hN/tjVYwGg/hd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v0zMMAAADcAAAADwAAAAAAAAAAAAAAAACYAgAAZHJzL2Rv&#10;d25yZXYueG1sUEsFBgAAAAAEAAQA9QAAAIgDAAAAAA==&#10;" path="m172,172l,172,,,172,r,172xe" filled="f" strokecolor="#999998" strokeweight="1pt">
                  <v:path arrowok="t" o:connecttype="custom" o:connectlocs="172,172;0,172;0,0;172,0;172,172" o:connectangles="0,0,0,0,0"/>
                </v:shape>
                <v:shape id="Freeform 45" o:spid="_x0000_s1041" style="position:absolute;left:568;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RV8MA&#10;AADcAAAADwAAAGRycy9kb3ducmV2LnhtbESPS4vCMBSF98L8h3AH3Iimis9qlGFAcOFmVER3l+ba&#10;Vpub0sRa/70ZEFwezuPjLFaNKURNlcstK+j3IhDEidU5pwoO+3V3CsJ5ZI2FZVLwJAer5VdrgbG2&#10;D/6jeudTEUbYxagg876MpXRJRgZdz5bEwbvYyqAPskqlrvARxk0hB1E0lgZzDoQMS/rNKLnt7iZA&#10;JuTKY637w/2sOV9PnWSyNlul2t/NzxyEp8Z/wu/2RisYjUf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RV8MAAADcAAAADwAAAAAAAAAAAAAAAACYAgAAZHJzL2Rv&#10;d25yZXYueG1sUEsFBgAAAAAEAAQA9QAAAIgDAAAAAA==&#10;" path="m172,172l,172,,,172,r,172xe" filled="f" strokecolor="#999998" strokeweight="1pt">
                  <v:path arrowok="t" o:connecttype="custom" o:connectlocs="172,172;0,172;0,0;172,0;172,172" o:connectangles="0,0,0,0,0"/>
                </v:shape>
                <v:shape id="Freeform 46" o:spid="_x0000_s1042" style="position:absolute;left:56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cs8YA&#10;AADcAAAADwAAAGRycy9kb3ducmV2LnhtbESPQWvCQBSE74L/YXlCL6IbC01L6iql0BqKYBu99PbI&#10;PjfB7NuQXWP677uC4HGYmW+Y5Xqwjeip87VjBYt5AoK4dLpmo+Cw/5i9gPABWWPjmBT8kYf1ajxa&#10;YqbdhX+oL4IREcI+QwVVCG0mpS8rsujnriWO3tF1FkOUnZG6w0uE20Y+JkkqLdYcFyps6b2i8lSc&#10;rYLnnhd5/lls7G5vpttSfje/X0aph8nw9goi0BDu4Vs71wqe0hSuZ+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Fcs8YAAADcAAAADwAAAAAAAAAAAAAAAACYAgAAZHJz&#10;L2Rvd25yZXYueG1sUEsFBgAAAAAEAAQA9QAAAIsDAAAAAA==&#10;" path="m,201r201,l201,,,,,201xe" stroked="f">
                  <v:path arrowok="t" o:connecttype="custom" o:connectlocs="0,201;201,201;201,0;0,0;0,201" o:connectangles="0,0,0,0,0"/>
                </v:shape>
                <v:shape id="Freeform 47" o:spid="_x0000_s1043" style="position:absolute;left:57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TcsIA&#10;AADcAAAADwAAAGRycy9kb3ducmV2LnhtbESPQWsCMRSE7wX/Q3hCbzWroNXVKEUQvFbbnh+b52Z1&#10;87ImqbvrrzdCocdhZr5hVpvO1uJGPlSOFYxHGQjiwumKSwVfx93bHESIyBprx6SgpwCb9eBlhbl2&#10;LX/S7RBLkSAcclRgYmxyKUNhyGIYuYY4eSfnLcYkfSm1xzbBbS0nWTaTFitOCwYb2hoqLodfq+D0&#10;02b3yTcHb+dXM+3O/cJse6Veh93HEkSkLv6H/9p7rWA6e4fnmXQ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tNywgAAANwAAAAPAAAAAAAAAAAAAAAAAJgCAABkcnMvZG93&#10;bnJldi54bWxQSwUGAAAAAAQABAD1AAAAhwMAAAAA&#10;" path="m,181r181,l181,,,,,181xe" filled="f" strokecolor="#7f7f7f" strokeweight="1pt">
                  <v:path arrowok="t" o:connecttype="custom" o:connectlocs="0,181;181,181;181,0;0,0;0,181" o:connectangles="0,0,0,0,0"/>
                </v:shape>
                <v:shape id="Freeform 48" o:spid="_x0000_s1044" style="position:absolute;left:117;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JtWsMA&#10;AADcAAAADwAAAGRycy9kb3ducmV2LnhtbERPz2vCMBS+D/Y/hDfYRTStoJNqLGMwLUPQVS/eHs0z&#10;LWteSpPV7r9fDoMdP77fm3y0rRio941jBeksAUFcOd2wUXA5v09XIHxA1tg6JgU/5CHfPj5sMNPu&#10;zp80lMGIGMI+QwV1CF0mpa9qsuhnriOO3M31FkOEvZG6x3sMt62cJ8lSWmw4NtTY0VtN1Vf5bRW8&#10;DJwWxa7c2+PZTA6VPLXXD6PU89P4ugYRaAz/4j93oRUslnFt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JtWsMAAADcAAAADwAAAAAAAAAAAAAAAACYAgAAZHJzL2Rv&#10;d25yZXYueG1sUEsFBgAAAAAEAAQA9QAAAIgDAAAAAA==&#10;" path="m,201r201,l201,,,,,201xe" stroked="f">
                  <v:path arrowok="t" o:connecttype="custom" o:connectlocs="0,201;201,201;201,0;0,0;0,201" o:connectangles="0,0,0,0,0"/>
                </v:shape>
                <v:shape id="Freeform 49" o:spid="_x0000_s1045" style="position:absolute;left:127;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im8IA&#10;AADcAAAADwAAAGRycy9kb3ducmV2LnhtbESPT4vCMBTE7wt+h/AEb2uqoGjXKCIIXnX/nB/Ns6k2&#10;LzWJtvXTm4WFPQ4z8xtmtelsLR7kQ+VYwWScgSAunK64VPD1uX9fgAgRWWPtmBT0FGCzHrytMNeu&#10;5SM9TrEUCcIhRwUmxiaXMhSGLIaxa4iTd3beYkzSl1J7bBPc1nKaZXNpseK0YLChnaHierpbBeef&#10;NntOvzl4u7iZWXfpl2bXKzUadtsPEJG6+B/+ax+0gtl8Cb9n0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KbwgAAANwAAAAPAAAAAAAAAAAAAAAAAJgCAABkcnMvZG93&#10;bnJldi54bWxQSwUGAAAAAAQABAD1AAAAhwMAAAAA&#10;" path="m,181r181,l181,,,,,181xe" filled="f" strokecolor="#7f7f7f" strokeweight="1pt">
                  <v:path arrowok="t" o:connecttype="custom" o:connectlocs="0,181;181,181;181,0;0,0;0,181" o:connectangles="0,0,0,0,0"/>
                </v:shape>
                <v:shape id="Freeform 50" o:spid="_x0000_s1046" style="position:absolute;left:552;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3gcIA&#10;AADcAAAADwAAAGRycy9kb3ducmV2LnhtbERPz2vCMBS+C/sfwhvsIpo6UEdnlDFQiwi66mW3R/OW&#10;ljUvpYm1/vfmIHj8+H4vVr2tRUetrxwrmIwTEMSF0xUbBefTevQBwgdkjbVjUnAjD6vly2CBqXZX&#10;/qEuD0bEEPYpKihDaFIpfVGSRT92DXHk/lxrMUTYGqlbvMZwW8v3JJlJixXHhhIb+i6p+M8vVsG8&#10;40mWbfKtPZzMcF/IY/27M0q9vfZfnyAC9eEpfrgzrWA6j/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feBwgAAANwAAAAPAAAAAAAAAAAAAAAAAJgCAABkcnMvZG93&#10;bnJldi54bWxQSwUGAAAAAAQABAD1AAAAhwMAAAAA&#10;" path="m,201r201,l201,,,,,201xe" stroked="f">
                  <v:path arrowok="t" o:connecttype="custom" o:connectlocs="0,201;201,201;201,0;0,0;0,201" o:connectangles="0,0,0,0,0"/>
                </v:shape>
                <v:shape id="Freeform 51" o:spid="_x0000_s1047" style="position:absolute;left:562;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4QMIA&#10;AADcAAAADwAAAGRycy9kb3ducmV2LnhtbESPQWsCMRSE7wX/Q3iCt5pVsNXVKCIUvFar58fmuVnd&#10;vKxJ6u721zdCocdhZr5hVpvO1uJBPlSOFUzGGQjiwumKSwVfx4/XOYgQkTXWjklBTwE268HLCnPt&#10;Wv6kxyGWIkE45KjAxNjkUobCkMUwdg1x8i7OW4xJ+lJqj22C21pOs+xNWqw4LRhsaGeouB2+rYLL&#10;uc1+picO3s7vZtZd+4XZ9UqNht12CSJSF//Df+29VjB7n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hAwgAAANwAAAAPAAAAAAAAAAAAAAAAAJgCAABkcnMvZG93&#10;bnJldi54bWxQSwUGAAAAAAQABAD1AAAAhwMAAAAA&#10;" path="m,181r181,l181,,,,,181xe" filled="f" strokecolor="#7f7f7f" strokeweight="1pt">
                  <v:path arrowok="t" o:connecttype="custom" o:connectlocs="0,181;181,181;181,0;0,0;0,181" o:connectangles="0,0,0,0,0"/>
                </v:shape>
                <v:shape id="Freeform 52" o:spid="_x0000_s1048" style="position:absolute;left:117;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PMbcYA&#10;AADcAAAADwAAAGRycy9kb3ducmV2LnhtbESPQWvCQBSE70L/w/IKXkQ3Cm1KdBURtKEU2kYv3h7Z&#10;101o9m3IrjH9992C4HGYmW+Y1Wawjeip87VjBfNZAoK4dLpmo+B03E9fQPiArLFxTAp+ycNm/TBa&#10;Yabdlb+oL4IREcI+QwVVCG0mpS8rsuhnriWO3rfrLIYoOyN1h9cIt41cJMmztFhzXKiwpV1F5U9x&#10;sQrS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PMbcYAAADcAAAADwAAAAAAAAAAAAAAAACYAgAAZHJz&#10;L2Rvd25yZXYueG1sUEsFBgAAAAAEAAQA9QAAAIsDAAAAAA==&#10;" path="m,201r201,l201,,,,,201xe" stroked="f">
                  <v:path arrowok="t" o:connecttype="custom" o:connectlocs="0,201;201,201;201,0;0,0;0,201" o:connectangles="0,0,0,0,0"/>
                </v:shape>
                <v:shape id="Freeform 53" o:spid="_x0000_s1049" style="position:absolute;left:127;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BDrMMA&#10;AADcAAAADwAAAGRycy9kb3ducmV2LnhtbESPT2sCMRTE7wW/Q3gFbzVbxdZujSKC4FX75/zYPDer&#10;m5c1ie6un94IhR6HmfkNM192thZX8qFyrOB1lIEgLpyuuFTw/bV5mYEIEVlj7ZgU9BRguRg8zTHX&#10;ruUdXfexFAnCIUcFJsYmlzIUhiyGkWuIk3dw3mJM0pdSe2wT3NZynGVv0mLFacFgQ2tDxWl/sQoO&#10;v212G/9w8HZ2NtPu2H+Yda/U8LlbfYKI1MX/8F97qxVM3yf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BDrMMAAADcAAAADwAAAAAAAAAAAAAAAACYAgAAZHJzL2Rv&#10;d25yZXYueG1sUEsFBgAAAAAEAAQA9QAAAIgDAAAAAA==&#10;" path="m,181r181,l181,,,,,181xe" filled="f" strokecolor="#7f7f7f" strokeweight="1pt">
                  <v:path arrowok="t" o:connecttype="custom" o:connectlocs="0,181;181,181;181,0;0,0;0,181" o:connectangles="0,0,0,0,0"/>
                </v:shape>
                <v:shape id="Freeform 54" o:spid="_x0000_s1050" style="position:absolute;left:552;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gsYA&#10;AADcAAAADwAAAGRycy9kb3ducmV2LnhtbESPQWvCQBSE7wX/w/IKXopulFYldZVSUEMR1Oilt0f2&#10;dRPMvg3ZNab/vlso9DjMzDfMct3bWnTU+sqxgsk4AUFcOF2xUXA5b0YLED4ga6wdk4Jv8rBeDR6W&#10;mGp35xN1eTAiQtinqKAMoUml9EVJFv3YNcTR+3KtxRBla6Ru8R7htpbTJJlJixXHhRIbei+puOY3&#10;q2De8STLtvnOHs7maV/IY/35YZQaPvZvryAC9eE//NfOtIKX+T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xgsYAAADcAAAADwAAAAAAAAAAAAAAAACYAgAAZHJz&#10;L2Rvd25yZXYueG1sUEsFBgAAAAAEAAQA9QAAAIsDAAAAAA==&#10;" path="m,201r201,l201,,,,,201xe" stroked="f">
                  <v:path arrowok="t" o:connecttype="custom" o:connectlocs="0,201;201,201;201,0;0,0;0,201" o:connectangles="0,0,0,0,0"/>
                </v:shape>
                <v:shape id="Freeform 55" o:spid="_x0000_s1051" style="position:absolute;left:562;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V+Q8MA&#10;AADcAAAADwAAAGRycy9kb3ducmV2LnhtbESPQWsCMRSE7wX/Q3hCbzVbYdVujSKC0KtWe35snptt&#10;Ny9rEt1df70pFHocZuYbZrnubSNu5EPtWMHrJANBXDpdc6Xg+Ll7WYAIEVlj45gUDBRgvRo9LbHQ&#10;ruM93Q6xEgnCoUAFJsa2kDKUhiyGiWuJk3d23mJM0ldSe+wS3DZymmUzabHmtGCwpa2h8udwtQrO&#10;X112n544eLu4mLz/Ht7MdlDqedxv3kFE6uN/+K/9oRXk8xx+z6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V+Q8MAAADcAAAADwAAAAAAAAAAAAAAAACYAgAAZHJzL2Rv&#10;d25yZXYueG1sUEsFBgAAAAAEAAQA9QAAAIgDAAAAAA==&#10;" path="m,181r181,l181,,,,,181xe" filled="f" strokecolor="#7f7f7f" strokeweight="1pt">
                  <v:path arrowok="t" o:connecttype="custom" o:connectlocs="0,181;181,181;181,0;0,0;0,181" o:connectangles="0,0,0,0,0"/>
                </v:shape>
                <v:shape id="Freeform 56" o:spid="_x0000_s1052" style="position:absolute;left:117;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KbsYA&#10;AADcAAAADwAAAGRycy9kb3ducmV2LnhtbESPQWvCQBSE70L/w/IKXopuFGpKdJVS0AYpaKMXb4/s&#10;6yY0+zZktzH9926h4HGYmW+Y1Wawjeip87VjBbNpAoK4dLpmo+B82k5eQPiArLFxTAp+ycNm/TBa&#10;YabdlT+pL4IREcI+QwVVCG0mpS8rsuinriWO3pfrLIYoOyN1h9cIt42cJ8lCWqw5LlTY0ltF5Xfx&#10;YxWkPc/yfFe828PJPH2U8thc9kap8ePwugQRaAj38H871wqe0wX8nY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jKbsYAAADcAAAADwAAAAAAAAAAAAAAAACYAgAAZHJz&#10;L2Rvd25yZXYueG1sUEsFBgAAAAAEAAQA9QAAAIsDAAAAAA==&#10;" path="m,201r201,l201,,,,,201xe" stroked="f">
                  <v:path arrowok="t" o:connecttype="custom" o:connectlocs="0,201;201,201;201,0;0,0;0,201" o:connectangles="0,0,0,0,0"/>
                </v:shape>
                <v:shape id="Freeform 57" o:spid="_x0000_s1053" style="position:absolute;left:127;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Fr8IA&#10;AADcAAAADwAAAGRycy9kb3ducmV2LnhtbESPW4vCMBSE3xf8D+EI+7amCt6qUUQQfF338nxojk21&#10;OalJtO3++o2wsI/DzHzDrLedrcWDfKgcKxiPMhDEhdMVlwo+Pw5vCxAhImusHZOCngJsN4OXNeba&#10;tfxOj1MsRYJwyFGBibHJpQyFIYth5Bri5J2dtxiT9KXUHtsEt7WcZNlMWqw4LRhsaG+ouJ7uVsH5&#10;u81+Jl8cvF3czLS79Euz75V6HXa7FYhIXfwP/7WPWsF0Pofn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0WvwgAAANwAAAAPAAAAAAAAAAAAAAAAAJgCAABkcnMvZG93&#10;bnJldi54bWxQSwUGAAAAAAQABAD1AAAAhwMAAAAA&#10;" path="m,181r181,l181,,,,,181xe" filled="f" strokecolor="#7f7f7f" strokeweight="1pt">
                  <v:path arrowok="t" o:connecttype="custom" o:connectlocs="0,181;181,181;181,0;0,0;0,181" o:connectangles="0,0,0,0,0"/>
                </v:shape>
                <v:shape id="Freeform 58" o:spid="_x0000_s1054" style="position:absolute;left:552;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7h8IA&#10;AADcAAAADwAAAGRycy9kb3ducmV2LnhtbERPz2vCMBS+C/sfwhvsIpo6UEdnlDFQiwi66mW3R/OW&#10;ljUvpYm1/vfmIHj8+H4vVr2tRUetrxwrmIwTEMSF0xUbBefTevQBwgdkjbVjUnAjD6vly2CBqXZX&#10;/qEuD0bEEPYpKihDaFIpfVGSRT92DXHk/lxrMUTYGqlbvMZwW8v3JJlJixXHhhIb+i6p+M8vVsG8&#10;40mWbfKtPZzMcF/IY/27M0q9vfZfnyAC9eEpfrgzrWA6j2v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uHwgAAANwAAAAPAAAAAAAAAAAAAAAAAJgCAABkcnMvZG93&#10;bnJldi54bWxQSwUGAAAAAAQABAD1AAAAhwMAAAAA&#10;" path="m,201r201,l201,,,,,201xe" stroked="f">
                  <v:path arrowok="t" o:connecttype="custom" o:connectlocs="0,201;201,201;201,0;0,0;0,201" o:connectangles="0,0,0,0,0"/>
                </v:shape>
                <v:shape id="Freeform 59" o:spid="_x0000_s1055" style="position:absolute;left:562;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0RsIA&#10;AADcAAAADwAAAGRycy9kb3ducmV2LnhtbESPQWsCMRSE7wX/Q3iCt5pVsNXVKCIUvFar58fmuVnd&#10;vKxJ6u721zdCocdhZr5hVpvO1uJBPlSOFUzGGQjiwumKSwVfx4/XOYgQkTXWjklBTwE268HLCnPt&#10;Wv6kxyGWIkE45KjAxNjkUobCkMUwdg1x8i7OW4xJ+lJqj22C21pOs+xNWqw4LRhsaGeouB2+rYLL&#10;uc1+picO3s7vZtZd+4XZ9UqNht12CSJSF//Df+29VjB7X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iHRGwgAAANwAAAAPAAAAAAAAAAAAAAAAAJgCAABkcnMvZG93&#10;bnJldi54bWxQSwUGAAAAAAQABAD1AAAAhwMAAAAA&#10;" path="m,181r181,l181,,,,,181xe" filled="f" strokecolor="#7f7f7f" strokeweight="1pt">
                  <v:path arrowok="t" o:connecttype="custom" o:connectlocs="0,181;181,181;181,0;0,0;0,181" o:connectangles="0,0,0,0,0"/>
                </v:shape>
                <v:shape id="Freeform 60" o:spid="_x0000_s1056" style="position:absolute;left:117;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HpsIA&#10;AADcAAAADwAAAGRycy9kb3ducmV2LnhtbERPz2vCMBS+C/sfwhvsIjN1oJNqlDFQiwi6uou3R/OW&#10;ljUvpYm1/vfmIHj8+H4vVr2tRUetrxwrGI8SEMSF0xUbBb+n9fsMhA/IGmvHpOBGHlbLl8ECU+2u&#10;/ENdHoyIIexTVFCG0KRS+qIki37kGuLI/bnWYoiwNVK3eI3htpYfSTKVFiuODSU29F1S8Z9frILP&#10;jsdZtsm39nAyw30hj/V5Z5R6e+2/5iAC9eEpfrgzrWAyi/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IemwgAAANwAAAAPAAAAAAAAAAAAAAAAAJgCAABkcnMvZG93&#10;bnJldi54bWxQSwUGAAAAAAQABAD1AAAAhwMAAAAA&#10;" path="m,201r201,l201,,,,,201xe" stroked="f">
                  <v:path arrowok="t" o:connecttype="custom" o:connectlocs="0,201;201,201;201,0;0,0;0,201" o:connectangles="0,0,0,0,0"/>
                </v:shape>
                <v:shape id="Freeform 61" o:spid="_x0000_s1057" style="position:absolute;left:127;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IZ8MA&#10;AADcAAAADwAAAGRycy9kb3ducmV2LnhtbESPwWrDMBBE74X+g9hAb42cQIrjWA4hEOi1aZPzYm0s&#10;t9bKlZTY7tdXhUKOw8y8YcrtaDtxIx9axwoW8wwEce10y42Cj/fDcw4iRGSNnWNSMFGAbfX4UGKh&#10;3cBvdDvGRiQIhwIVmBj7QspQG7IY5q4nTt7FeYsxSd9I7XFIcNvJZZa9SIstpwWDPe0N1V/Hq1Vw&#10;OQ/Zz/LEwdv826zGz2lt9pNST7NxtwERaYz38H/7VStY5Qv4O5OOgK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sIZ8MAAADcAAAADwAAAAAAAAAAAAAAAACYAgAAZHJzL2Rv&#10;d25yZXYueG1sUEsFBgAAAAAEAAQA9QAAAIgDAAAAAA==&#10;" path="m,181r181,l181,,,,,181xe" filled="f" strokecolor="#7f7f7f" strokeweight="1pt">
                  <v:path arrowok="t" o:connecttype="custom" o:connectlocs="0,181;181,181;181,0;0,0;0,181" o:connectangles="0,0,0,0,0"/>
                </v:shape>
                <v:shape id="Freeform 62" o:spid="_x0000_s1058" style="position:absolute;left:552;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8SsYA&#10;AADcAAAADwAAAGRycy9kb3ducmV2LnhtbESPQWvCQBSE70L/w/IKXkQ3Cm1DdBURtKEU2kYv3h7Z&#10;101o9m3IrjH9992C4HGYmW+Y1Wawjeip87VjBfNZAoK4dLpmo+B03E9TED4ga2wck4Jf8rBZP4xW&#10;mGl35S/qi2BEhLDPUEEVQptJ6cuKLPqZa4mj9+06iyHKzkjd4TXCbSMXSfIsLdYcFypsaVdR+VNc&#10;rIKX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a8SsYAAADcAAAADwAAAAAAAAAAAAAAAACYAgAAZHJz&#10;L2Rvd25yZXYueG1sUEsFBgAAAAAEAAQA9QAAAIsDAAAAAA==&#10;" path="m,201r201,l201,,,,,201xe" stroked="f">
                  <v:path arrowok="t" o:connecttype="custom" o:connectlocs="0,201;201,201;201,0;0,0;0,201" o:connectangles="0,0,0,0,0"/>
                </v:shape>
                <v:shape id="Freeform 63" o:spid="_x0000_s1059" style="position:absolute;left:562;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zi8MA&#10;AADcAAAADwAAAGRycy9kb3ducmV2LnhtbESPQWsCMRSE7wX/Q3iCt5qtYlm3RhGh4FWtnh+b52bb&#10;zcuapO5uf30jFHocZuYbZrXpbSPu5EPtWMHLNANBXDpdc6Xg4/T+nIMIEVlj45gUDBRgsx49rbDQ&#10;ruMD3Y+xEgnCoUAFJsa2kDKUhiyGqWuJk3d13mJM0ldSe+wS3DZylmWv0mLNacFgSztD5dfx2yq4&#10;XrrsZ3bm4G1+M4v+c1ia3aDUZNxv30BE6uN/+K+91woW+RweZ9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Uzi8MAAADcAAAADwAAAAAAAAAAAAAAAACYAgAAZHJzL2Rv&#10;d25yZXYueG1sUEsFBgAAAAAEAAQA9QAAAIgDAAAAAA==&#10;" path="m,181r181,l181,,,,,181xe" filled="f" strokecolor="#7f7f7f" strokeweight="1pt">
                  <v:path arrowok="t" o:connecttype="custom" o:connectlocs="0,181;181,181;181,0;0,0;0,181" o:connectangles="0,0,0,0,0"/>
                </v:shape>
                <v:shape id="Freeform 64" o:spid="_x0000_s1060" style="position:absolute;left:130;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BpcYA&#10;AADcAAAADwAAAGRycy9kb3ducmV2LnhtbESPQWvCQBSE7wX/w/IEL0U3SlsldZVSUEMRrNFLb4/s&#10;cxPMvg3ZNab/vlso9DjMzDfMct3bWnTU+sqxgukkAUFcOF2xUXA+bcYLED4ga6wdk4Jv8rBeDR6W&#10;mGp35yN1eTAiQtinqKAMoUml9EVJFv3ENcTRu7jWYoiyNVK3eI9wW8tZkrxIixXHhRIbei+puOY3&#10;q2De8TTLtvnOHk7mcV/Iz/rrwyg1GvZvryAC9eE//NfOtILnxR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OBpcYAAADcAAAADwAAAAAAAAAAAAAAAACYAgAAZHJz&#10;L2Rvd25yZXYueG1sUEsFBgAAAAAEAAQA9QAAAIsDAAAAAA==&#10;" path="m,201r201,l201,,,,,201xe" stroked="f">
                  <v:path arrowok="t" o:connecttype="custom" o:connectlocs="0,201;201,201;201,0;0,0;0,201" o:connectangles="0,0,0,0,0"/>
                </v:shape>
                <v:shape id="Freeform 65" o:spid="_x0000_s1061" style="position:absolute;left:140;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OZMIA&#10;AADcAAAADwAAAGRycy9kb3ducmV2LnhtbESPQWvCQBSE7wX/w/KE3upGIRJTVylCwavWen5kn9m0&#10;2bdxd2uS/vquIPQ4zMw3zHo72FbcyIfGsYL5LANBXDndcK3g9PH+UoAIEVlj65gUjBRgu5k8rbHU&#10;rucD3Y6xFgnCoUQFJsaulDJUhiyGmeuIk3dx3mJM0tdSe+wT3LZykWVLabHhtGCwo52h6vv4YxVc&#10;zn32u/jk4G1xNfnwNa7MblTqeTq8vYKINMT/8KO91wryIof7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A5k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B" wp14:editId="17A2643C">
                <wp:extent cx="683895" cy="1233170"/>
                <wp:effectExtent l="9525" t="9525" r="1905" b="5080"/>
                <wp:docPr id="5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3170"/>
                          <a:chOff x="0" y="0"/>
                          <a:chExt cx="1077" cy="1942"/>
                        </a:xfrm>
                      </wpg:grpSpPr>
                      <wps:wsp>
                        <wps:cNvPr id="512"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82"/>
                        <wps:cNvSpPr>
                          <a:spLocks/>
                        </wps:cNvSpPr>
                        <wps:spPr bwMode="auto">
                          <a:xfrm>
                            <a:off x="9" y="9"/>
                            <a:ext cx="20" cy="1928"/>
                          </a:xfrm>
                          <a:custGeom>
                            <a:avLst/>
                            <a:gdLst>
                              <a:gd name="T0" fmla="*/ 0 w 20"/>
                              <a:gd name="T1" fmla="*/ 0 h 1928"/>
                              <a:gd name="T2" fmla="*/ 0 w 20"/>
                              <a:gd name="T3" fmla="*/ 1927 h 1928"/>
                            </a:gdLst>
                            <a:ahLst/>
                            <a:cxnLst>
                              <a:cxn ang="0">
                                <a:pos x="T0" y="T1"/>
                              </a:cxn>
                              <a:cxn ang="0">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83"/>
                        <wps:cNvSpPr>
                          <a:spLocks/>
                        </wps:cNvSpPr>
                        <wps:spPr bwMode="auto">
                          <a:xfrm>
                            <a:off x="5" y="9"/>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84"/>
                        <wps:cNvSpPr>
                          <a:spLocks/>
                        </wps:cNvSpPr>
                        <wps:spPr bwMode="auto">
                          <a:xfrm>
                            <a:off x="9" y="1931"/>
                            <a:ext cx="75" cy="20"/>
                          </a:xfrm>
                          <a:custGeom>
                            <a:avLst/>
                            <a:gdLst>
                              <a:gd name="T0" fmla="*/ 0 w 75"/>
                              <a:gd name="T1" fmla="*/ 0 h 20"/>
                              <a:gd name="T2" fmla="*/ 75 w 75"/>
                              <a:gd name="T3" fmla="*/ 0 h 20"/>
                            </a:gdLst>
                            <a:ahLst/>
                            <a:cxnLst>
                              <a:cxn ang="0">
                                <a:pos x="T0" y="T1"/>
                              </a:cxn>
                              <a:cxn ang="0">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6" o:spid="_x0000_s1026" style="width:53.85pt;height:97.1pt;mso-position-horizontal-relative:char;mso-position-vertical-relative:line"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">
                <v:shape id="Freeform 67" o:spid="_x0000_s1027" style="position:absolute;left:161;top:2;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IcQA&#10;AADcAAAADwAAAGRycy9kb3ducmV2LnhtbESPT2sCMRTE74V+h/CE3mrWpf5hNYoUpD0p1S69PjbP&#10;3cXNy5JEjd/eCEKPw8z8hlmsounEhZxvLSsYDTMQxJXVLdcKfg+b9xkIH5A1dpZJwY08rJavLwss&#10;tL3yD132oRYJwr5ABU0IfSGlrxoy6Ie2J07e0TqDIUlXS+3wmuCmk3mWTaTBltNCgz19NlSd9mej&#10;4Gu6i9Ny6/7K7cesrPNdHE/WUam3QVzPQQSK4T/8bH9rBeNRDo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AyHEAAAA3AAAAA8AAAAAAAAAAAAAAAAAmAIAAGRycy9k&#10;b3ducmV2LnhtbFBLBQYAAAAABAAEAPUAAACJAwAAAAA=&#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fxcUA&#10;AADcAAAADwAAAGRycy9kb3ducmV2LnhtbESPzWrCQBSF94LvMFzBjdRJrNaaZiJSELpwUxWxu0vm&#10;mqRm7oTMNKZv3xGELg/n5+Ok697UoqPWVZYVxNMIBHFudcWFguNh+/QKwnlkjbVlUvBLDtbZcJBi&#10;ou2NP6nb+0KEEXYJKii9bxIpXV6SQTe1DXHwLrY16INsC6lbvIVxU8tZFL1IgxUHQokNvZeUX/c/&#10;JkCW5JpTp+P5YdV/fZ8n+XJrdkqNR/3mDYSn3v+HH+0PrWARP8P9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B/FxQAAANwAAAAPAAAAAAAAAAAAAAAAAJgCAABkcnMv&#10;ZG93bnJldi54bWxQSwUGAAAAAAQABAD1AAAAigMAAAAA&#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2HscUA&#10;AADcAAAADwAAAGRycy9kb3ducmV2LnhtbESPzWrCQBSF9wXfYbhCN0UnKbHW1FGkIHThplHE7i6Z&#10;a5KauRNmpjF9e6cgdHk4Px9nuR5MK3pyvrGsIJ0mIIhLqxuuFBz228krCB+QNbaWScEveVivRg9L&#10;zLW98if1RahEHGGfo4I6hC6X0pc1GfRT2xFH72ydwRClq6R2eI3jppXPSfIiDTYcCTV29F5TeSl+&#10;TITMyXfHXqfZfjF8fZ+eyvnW7JR6HA+bNxCBhvAfvrc/tIJZmsH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xxQAAANwAAAAPAAAAAAAAAAAAAAAAAJgCAABkcnMv&#10;ZG93bnJldi54bWxQSwUGAAAAAAQABAD1AAAAigMAAAAA&#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mbVcQA&#10;AADcAAAADwAAAGRycy9kb3ducmV2LnhtbESPQWsCMRSE7wX/Q3hCbzWrdFVWo4gg7Umpdun1sXnu&#10;Lm5eliRq+u8bQehxmJlvmOU6mk7cyPnWsoLxKANBXFndcq3g+7R7m4PwAVljZ5kU/JKH9WrwssRC&#10;2zt/0e0YapEg7AtU0ITQF1L6qiGDfmR74uSdrTMYknS11A7vCW46OcmyqTTYclposKdtQ9XleDUK&#10;PmaHOCv37qfcv8/LenKI+XQTlXodxs0CRKAY/sPP9qdWkI9zeJx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Zm1XEAAAA3AAAAA8AAAAAAAAAAAAAAAAAmAIAAGRycy9k&#10;b3ducmV2LnhtbFBLBQYAAAAABAAEAPUAAACJAwAAAAA=&#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8XcUA&#10;AADcAAAADwAAAGRycy9kb3ducmV2LnhtbESPzWrCQBSF9wXfYbhCN0UnKTXW1FGkIHThxihid5fM&#10;NUnN3Akz05i+fUcodHk4Px9nuR5MK3pyvrGsIJ0mIIhLqxuuFBwP28krCB+QNbaWScEPeVivRg9L&#10;zLW98Z76IlQijrDPUUEdQpdL6cuaDPqp7Yijd7HOYIjSVVI7vMVx08rnJMmkwYYjocaO3msqr8W3&#10;iZA5+e7U6/TlsBg+v85P5Xxrdko9jofNG4hAQ/gP/7U/tIJZmsH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7xdxQAAANwAAAAPAAAAAAAAAAAAAAAAAJgCAABkcnMv&#10;ZG93bnJldi54bWxQSwUGAAAAAAQABAD1AAAAigMAAAAA&#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ZxsQA&#10;AADcAAAADwAAAGRycy9kb3ducmV2LnhtbESPzWrCQBSF9wXfYbiCm1InkWo0OooIggs3VSnt7pK5&#10;JtHMnZAZY/r2TkFweTg/H2ex6kwlWmpcaVlBPIxAEGdWl5wrOB23H1MQziNrrCyTgj9ysFr23haY&#10;anvnL2oPPhdhhF2KCgrv61RKlxVk0A1tTRy8s20M+iCbXOoG72HcVHIURRNpsORAKLCmTUHZ9XAz&#10;AZKQq79bHX8eZ93v5ec9S7Zmr9Sg363nIDx1/hV+tndawThO4P9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GcbEAAAA3AAAAA8AAAAAAAAAAAAAAAAAmAIAAGRycy9k&#10;b3ducmV2LnhtbFBLBQYAAAAABAAEAPUAAACJAwAAAAA=&#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0y8AA&#10;AADcAAAADwAAAGRycy9kb3ducmV2LnhtbERPy4rCMBTdD/gP4QruxlTxRTWKCKIrZZwpbi/NtS02&#10;NyWJGv9+shiY5eG8V5toWvEk5xvLCkbDDARxaXXDlYKf7/3nAoQPyBpby6TgTR42697HCnNtX/xF&#10;z0uoRAphn6OCOoQul9KXNRn0Q9sRJ+5mncGQoKukdvhK4aaV4yybSYMNp4YaO9rVVN4vD6PgMD/H&#10;eXFy1+I0WRTV+Byns21UatCP2yWIQDH8i//cR61gOkpr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g0y8AAAADcAAAADwAAAAAAAAAAAAAAAACYAgAAZHJzL2Rvd25y&#10;ZXYueG1sUEsFBgAAAAAEAAQA9QAAAIUDAAAAAA==&#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oL8UA&#10;AADcAAAADwAAAGRycy9kb3ducmV2LnhtbESPzWrCQBSF94LvMFyhG9FJitUaHUMpBLroxliK3V0y&#10;1yRt5k7ITJP49h2h4PJwfj7OPh1NI3rqXG1ZQbyMQBAXVtdcKvg4ZYtnEM4ja2wsk4IrOUgP08ke&#10;E20HPlKf+1KEEXYJKqi8bxMpXVGRQbe0LXHwLrYz6IPsSqk7HMK4aeRjFK2lwZoDocKWXisqfvJf&#10;EyAbcu1nr+PVaTt+fZ/nxSYz70o9zMaXHQhPo7+H/9tvWsFTvIXbmXAE5O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CgvxQAAANwAAAAPAAAAAAAAAAAAAAAAAJgCAABkcnMv&#10;ZG93bnJldi54bWxQSwUGAAAAAAQABAD1AAAAigMAAAAA&#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LD8MA&#10;AADcAAAADwAAAGRycy9kb3ducmV2LnhtbERPTWvCQBC9C/6HZYReRDdKrW10E0pB6KEXtUh7G7Jj&#10;kjY7G7LbGP+9cyh4fLzvbT64RvXUhdqzgcU8AUVceFtzaeDzuJs9gwoR2WLjmQxcKUCejUdbTK2/&#10;8J76QyyVhHBI0UAVY5tqHYqKHIa5b4mFO/vOYRTYldp2eJFw1+hlkjxphzVLQ4UtvVVU/B7+nJSs&#10;KbSn3i4ejy/D98/XtFjv3IcxD5PhdQMq0hDv4n/3uzWwWsp8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pLD8MAAADcAAAADwAAAAAAAAAAAAAAAACYAgAAZHJzL2Rv&#10;d25yZXYueG1sUEsFBgAAAAAEAAQA9QAAAIgDAAAAAA==&#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X68QA&#10;AADcAAAADwAAAGRycy9kb3ducmV2LnhtbESPT2sCMRTE74V+h/CE3mrWpf5hNYoUpD0p1S69PjbP&#10;3cXNy5JEjd/eCEKPw8z8hlmsounEhZxvLSsYDTMQxJXVLdcKfg+b9xkIH5A1dpZJwY08rJavLwss&#10;tL3yD132oRYJwr5ABU0IfSGlrxoy6Ie2J07e0TqDIUlXS+3wmuCmk3mWTaTBltNCgz19NlSd9mej&#10;4Gu6i9Ny6/7K7cesrPNdHE/WUam3QVzPQQSK4T/8bH9rBeN8BI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V+vEAAAA3AAAAA8AAAAAAAAAAAAAAAAAmAIAAGRycy9k&#10;b3ducmV2LnhtbFBLBQYAAAAABAAEAPUAAACJAwAAAAA=&#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w48QA&#10;AADcAAAADwAAAGRycy9kb3ducmV2LnhtbESPS4vCMBSF98L8h3AH3IimFsdHNcogCC5m4wPR3aW5&#10;tnWam9LEWv/9RBhweTiPj7NYtaYUDdWusKxgOIhAEKdWF5wpOB42/SkI55E1lpZJwZMcrJYfnQUm&#10;2j54R83eZyKMsEtQQe59lUjp0pwMuoGtiIN3tbVBH2SdSV3jI4ybUsZRNJYGCw6EHCta55T+7u8m&#10;QCbkqlOjh6PDrL3czr10sjE/SnU/2+85CE+tf4f/21ut4CuO4XU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UcOPEAAAA3AAAAA8AAAAAAAAAAAAAAAAAmAIAAGRycy9k&#10;b3ducmV2LnhtbFBLBQYAAAAABAAEAPUAAACJAwAAAAA=&#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VeMQA&#10;AADcAAAADwAAAGRycy9kb3ducmV2LnhtbESPS4vCMBSF9wP+h3AFN4OmOj6rUUQQZjEbH4juLs21&#10;rTY3pYm18+8nA4LLw3l8nMWqMYWoqXK5ZQX9XgSCOLE651TB8bDtTkE4j6yxsEwKfsnBatn6WGCs&#10;7ZN3VO99KsIIuxgVZN6XsZQuycig69mSOHhXWxn0QVap1BU+w7gp5CCKxtJgzoGQYUmbjJL7/mEC&#10;ZEKuPNW6PzzMmsvt/JlMtuZHqU67Wc9BeGr8O/xqf2sFo8EX/J8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1XjEAAAA3AAAAA8AAAAAAAAAAAAAAAAAmAIAAGRycy9k&#10;b3ducmV2LnhtbFBLBQYAAAAABAAEAPUAAACJAwAAAAA=&#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0c8QA&#10;AADcAAAADwAAAGRycy9kb3ducmV2LnhtbESPT2sCMRTE70K/Q3gFb5rt4j+2RhFB6kmpunh9bF53&#10;l25eliTV9Ns3gtDjMDO/YZbraDpxI+dbywrexhkI4srqlmsFl/NutADhA7LGzjIp+CUP69XLYImF&#10;tnf+pNsp1CJB2BeooAmhL6T0VUMG/dj2xMn7ss5gSNLVUju8J7jpZJ5lM2mw5bTQYE/bhqrv049R&#10;8DE/xnl5cNfyMFmUdX6M09kmKjV8jZt3EIFi+A8/23utYJpP4H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59HPEAAAA3AAAAA8AAAAAAAAAAAAAAAAAmAIAAGRycy9k&#10;b3ducmV2LnhtbFBLBQYAAAAABAAEAPUAAACJAwAAAAA=&#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ol8QA&#10;AADcAAAADwAAAGRycy9kb3ducmV2LnhtbESPS4vCMBSF9wP+h3CF2QyaKuOrGkUEYRZutCK6uzTX&#10;ttrclCZTO/9+IgguD+fxcRar1pSiodoVlhUM+hEI4tTqgjMFx2Tbm4JwHlljaZkU/JGD1bLzscBY&#10;2wfvqTn4TIQRdjEqyL2vYildmpNB17cVcfCutjbog6wzqWt8hHFTymEUjaXBggMhx4o2OaX3w68J&#10;kAm56tTowXcyay+381c62ZqdUp/ddj0H4an17/Cr/aMVjIYj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96JfEAAAA3AAAAA8AAAAAAAAAAAAAAAAAmAIAAGRycy9k&#10;b3ducmV2LnhtbFBLBQYAAAAABAAEAPUAAACJAwAAAAA=&#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24MQA&#10;AADcAAAADwAAAGRycy9kb3ducmV2LnhtbESPS4vCMBSF94L/IVxhNqKpMuOjGkUEYRZuxoro7tJc&#10;22pzU5pM7fz7iSC4PJzHx1muW1OKhmpXWFYwGkYgiFOrC84UHJPdYAbCeWSNpWVS8EcO1qtuZ4mx&#10;tg/+oebgMxFG2MWoIPe+iqV0aU4G3dBWxMG72tqgD7LOpK7xEcZNKcdRNJEGCw6EHCva5pTeD78m&#10;QKbkqlOjR5/JvL3czv10ujN7pT567WYBwlPr3+FX+1sr+BpP4H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vduDEAAAA3AAAAA8AAAAAAAAAAAAAAAAAmAIAAGRycy9k&#10;b3ducmV2LnhtbFBLBQYAAAAABAAEAPUAAACJAwAAAAA=&#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he8UA&#10;AADcAAAADwAAAGRycy9kb3ducmV2LnhtbESP3UrDQBSE74W+w3IK3tlNU6wSuy1FCOiN2J8HOGSP&#10;m2j2bMieJrFP7wqCl8PMfMNsdpNv1UB9bAIbWC4yUMRVsA07A+dTefcIKgqyxTYwGfimCLvt7GaD&#10;hQ0jH2g4ilMJwrFAA7VIV2gdq5o8xkXoiJP3EXqPkmTvtO1xTHDf6jzL1tpjw2mhxo6ea6q+jhdv&#10;YL06OHfu3j4v+er6Ku9jOci1NOZ2Pu2fQAlN8h/+a79YA/f5A/yeSUdAb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eF7xQAAANwAAAAPAAAAAAAAAAAAAAAAAJgCAABkcnMv&#10;ZG93bnJldi54bWxQSwUGAAAAAAQABAD1AAAAigMAAAAA&#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LPcEA&#10;AADcAAAADwAAAGRycy9kb3ducmV2LnhtbERPy04CMRTdm/gPzTVxJx1JJDBSCDFR3PLYsLuZXtuB&#10;6e3Y1nn49XRBwvLkvJfrwTWioxBrzwpeJwUI4srrmo2C4+HzZQ4iJmSNjWdSMFKE9erxYYml9j3v&#10;qNsnI3IIxxIV2JTaUspYWXIYJ74lztyPDw5ThsFIHbDP4a6R06KYSYc15waLLX1Yqi77P6eg25pg&#10;dpff8eu/P43H7TlF2y2Uen4aNu8gEg3pLr65v7WCt2lem8/kI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6Cz3BAAAA3AAAAA8AAAAAAAAAAAAAAAAAmAIAAGRycy9kb3du&#10;cmV2LnhtbFBLBQYAAAAABAAEAPUAAACGAwAAAAA=&#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sUA&#10;AADcAAAADwAAAGRycy9kb3ducmV2LnhtbESPQWvCQBSE74L/YXlCL6FuTGvR6CqhWNpLD9VCr4/s&#10;Mwlm3y7ZNYn/vlsoeBxm5htmux9NK3rqfGNZwWKegiAurW64UvB9entcgfABWWNrmRTcyMN+N51s&#10;Mdd24C/qj6ESEcI+RwV1CC6X0pc1GfRz64ijd7adwRBlV0nd4RDhppVZmr5Igw3HhRodvdZUXo5X&#10;EynJu1k9HX4uLilQu/SzeG7XlVIPs7HYgAg0hnv4v/2hFSyzN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47/6xQAAANwAAAAPAAAAAAAAAAAAAAAAAJgCAABkcnMv&#10;ZG93bnJldi54bWxQSwUGAAAAAAQABAD1AAAAigMAAAAA&#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OQcMA&#10;AADcAAAADwAAAGRycy9kb3ducmV2LnhtbERPz2vCMBS+C/sfwht4EU1VNq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dOQcMAAADcAAAADwAAAAAAAAAAAAAAAACYAgAAZHJzL2Rv&#10;d25yZXYueG1sUEsFBgAAAAAEAAQA9QAAAIgDAAAAAA==&#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BgMIA&#10;AADcAAAADwAAAGRycy9kb3ducmV2LnhtbESPQWsCMRSE7wX/Q3iCt5pVse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MGAwgAAANwAAAAPAAAAAAAAAAAAAAAAAJgCAABkcnMvZG93&#10;bnJldi54bWxQSwUGAAAAAAQABAD1AAAAhwMAAAAA&#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1rcYA&#10;AADcAAAADwAAAGRycy9kb3ducmV2LnhtbESPT2vCQBTE70K/w/IKvRTdaPE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l1rcYAAADcAAAADwAAAAAAAAAAAAAAAACYAgAAZHJz&#10;L2Rvd25yZXYueG1sUEsFBgAAAAAEAAQA9QAAAIsDAAAAAA==&#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Kc8QA&#10;AADcAAAADwAAAGRycy9kb3ducmV2LnhtbESPzWrDMBCE74W+g9hCb7XcOCnFtRJMSiCQU5I+wGKt&#10;f7C1ciXZcd6+KhR6HGbmG6bYLWYQMznfWVbwmqQgiCurO24UfF0PL+8gfEDWOFgmBXfysNs+PhSY&#10;a3vjM82X0IgIYZ+jgjaEMZfSVy0Z9IkdiaNXW2cwROkaqR3eItwMcpWmb9Jgx3GhxZH2LVX9ZTIK&#10;su/Psb7rbL0+mro/mcOJptIp9fy0lB8gAi3hP/zXPmoFmyyD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5CnPEAAAA3AAAAA8AAAAAAAAAAAAAAAAAmAIAAGRycy9k&#10;b3ducmV2LnhtbFBLBQYAAAAABAAEAPUAAACJAwAAAAA=&#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IQsYA&#10;AADcAAAADwAAAGRycy9kb3ducmV2LnhtbESPQUvDQBSE74L/YXmCFzGbqrUlzTaIoAYRqmkvvT2y&#10;r5tg9m3Irkn8964geBxm5hsmL2bbiZEG3zpWsEhSEMS10y0bBYf90/UahA/IGjvHpOCbPBTb87Mc&#10;M+0m/qCxCkZECPsMFTQh9JmUvm7Iok9cTxy9kxsshigHI/WAU4TbTt6k6b202HJcaLCnx4bqz+rL&#10;KliNvCjL5+rF7vbm6q2W793x1Sh1eTE/bEAEmsN/+K9dagXL2zv4PROP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xIQsYAAADcAAAADwAAAAAAAAAAAAAAAACYAgAAZHJz&#10;L2Rvd25yZXYueG1sUEsFBgAAAAAEAAQA9QAAAIsDAAAAAA==&#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g8MA&#10;AADcAAAADwAAAGRycy9kb3ducmV2LnhtbESPQWsCMRSE7wX/Q3iCt5rVs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Hg8MAAADcAAAADwAAAAAAAAAAAAAAAACYAgAAZHJzL2Rv&#10;d25yZXYueG1sUEsFBgAAAAAEAAQA9QAAAIgDAAAAAA==&#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JzrsYA&#10;AADcAAAADwAAAGRycy9kb3ducmV2LnhtbESPQWvCQBSE74X+h+UVeim6sVK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JzrsYAAADcAAAADwAAAAAAAAAAAAAAAACYAgAAZHJz&#10;L2Rvd25yZXYueG1sUEsFBgAAAAAEAAQA9QAAAIsDAAAAAA==&#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8b8MA&#10;AADcAAAADwAAAGRycy9kb3ducmV2LnhtbESPT2sCMRTE7wW/Q3gFbzVbx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H8b8MAAADcAAAADwAAAAAAAAAAAAAAAACYAgAAZHJzL2Rv&#10;d25yZXYueG1sUEsFBgAAAAAEAAQA9QAAAIgDAAAAAA==&#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R8MA&#10;AADcAAAADwAAAGRycy9kb3ducmV2LnhtbERPz2vCMBS+C/sfwht4EU1VNq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CR8MAAADcAAAADwAAAAAAAAAAAAAAAACYAgAAZHJzL2Rv&#10;d25yZXYueG1sUEsFBgAAAAAEAAQA9QAAAIgDAAAAAA==&#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NhsIA&#10;AADcAAAADwAAAGRycy9kb3ducmV2LnhtbESPQWsCMRSE7wX/Q3iCt5pVse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s2GwgAAANwAAAAPAAAAAAAAAAAAAAAAAJgCAABkcnMvZG93&#10;bnJldi54bWxQSwUGAAAAAAQABAD1AAAAhwMAAAAA&#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9PMMA&#10;AADcAAAADwAAAGRycy9kb3ducmV2LnhtbERPz2vCMBS+C/sfwht4EU0VN6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E9PMMAAADcAAAADwAAAAAAAAAAAAAAAACYAgAAZHJzL2Rv&#10;d25yZXYueG1sUEsFBgAAAAAEAAQA9QAAAIgDAAAAAA==&#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y/cIA&#10;AADcAAAADwAAAGRycy9kb3ducmV2LnhtbESPQWsCMRSE7wX/Q3iCt5pVtO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rL9wgAAANwAAAAPAAAAAAAAAAAAAAAAAJgCAABkcnMvZG93&#10;bnJldi54bWxQSwUGAAAAAAQABAD1AAAAhwMAAAAA&#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8G0MYA&#10;AADcAAAADwAAAGRycy9kb3ducmV2LnhtbESPT2vCQBTE70K/w/IKvRTdKPU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8G0MYAAADcAAAADwAAAAAAAAAAAAAAAACYAgAAZHJz&#10;L2Rvd25yZXYueG1sUEsFBgAAAAAEAAQA9QAAAIsDAAAAAA==&#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JEcMA&#10;AADcAAAADwAAAGRycy9kb3ducmV2LnhtbESPQWsCMRSE7wX/Q3hCbzWrVtHVKEUQetW2nh+b52Z1&#10;87Imqbvrr28KhR6HmfmGWW87W4s7+VA5VjAeZSCIC6crLhV8fuxfFiBCRNZYOyYFPQXYbgZPa8y1&#10;a/lA92MsRYJwyFGBibHJpQyFIYth5Bri5J2dtxiT9KXUHtsEt7WcZNlcWqw4LRhsaGeouB6/rYLz&#10;qc0eky8O3i5uZtZd+qXZ9Uo9D7u3FYhIXfwP/7XftYLZ6xR+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yJEcMAAADcAAAADwAAAAAAAAAAAAAAAACYAgAAZHJzL2Rv&#10;d25yZXYueG1sUEsFBgAAAAAEAAQA9QAAAIgDAAAAAA==&#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7P8YA&#10;AADcAAAADwAAAGRycy9kb3ducmV2LnhtbESPT2vCQBTE74V+h+UVeim6sfiP6CpSaBuKoEYv3h7Z&#10;5yaYfRuy25h++65Q6HGYmd8wy3Vva9FR6yvHCkbDBARx4XTFRsHp+D6Yg/ABWWPtmBT8kIf16vFh&#10;ial2Nz5QlwcjIoR9igrKEJpUSl+UZNEPXUMcvYtrLYYoWyN1i7cIt7V8TZKptFhxXCixobeSimv+&#10;bRXMOh5l2Uf+aXdH87It5L4+fxmlnp/6zQJEoD78h//amVYwGY/h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o7P8YAAADcAAAADwAAAAAAAAAAAAAAAACYAgAAZHJz&#10;L2Rvd25yZXYueG1sUEsFBgAAAAAEAAQA9QAAAIsDAAAAAA==&#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0/sMA&#10;AADcAAAADwAAAGRycy9kb3ducmV2LnhtbESPQWsCMRSE7wX/Q3iCt5pVu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m0/sMAAADcAAAADwAAAAAAAAAAAAAAAACYAgAAZHJzL2Rv&#10;d25yZXYueG1sUEsFBgAAAAAEAAQA9QAAAIgDAAAAAA==&#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A08YA&#10;AADcAAAADwAAAGRycy9kb3ducmV2LnhtbESPQWvCQBSE74X+h+UVeim6sVi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QA08YAAADcAAAADwAAAAAAAAAAAAAAAACYAgAAZHJz&#10;L2Rvd25yZXYueG1sUEsFBgAAAAAEAAQA9QAAAIsDAA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PEsMA&#10;AADcAAAADwAAAGRycy9kb3ducmV2LnhtbESPT2sCMRTE7wW/Q3gFbzVb0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ePEsMAAADcAAAADwAAAAAAAAAAAAAAAACYAgAAZHJzL2Rv&#10;d25yZXYueG1sUEsFBgAAAAAEAAQA9QAAAIgDAAAA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xOsMA&#10;AADcAAAADwAAAGRycy9kb3ducmV2LnhtbERPz2vCMBS+C/sfwht4EU0VN6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cxOsMAAADcAAAADwAAAAAAAAAAAAAAAACYAgAAZHJzL2Rv&#10;d25yZXYueG1sUEsFBgAAAAAEAAQA9QAAAIgDA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S++8IA&#10;AADcAAAADwAAAGRycy9kb3ducmV2LnhtbESPQWsCMRSE7wX/Q3iCt5pVtO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L77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p>
    <w:p w14:paraId="17A263AF" w14:textId="77777777" w:rsidR="006A6658" w:rsidRDefault="006A6658">
      <w:pPr>
        <w:pStyle w:val="BodyText"/>
        <w:kinsoku w:val="0"/>
        <w:overflowPunct w:val="0"/>
        <w:spacing w:before="3"/>
        <w:ind w:left="0"/>
        <w:rPr>
          <w:sz w:val="11"/>
          <w:szCs w:val="11"/>
        </w:rPr>
      </w:pPr>
    </w:p>
    <w:p w14:paraId="17A263B0"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3D" wp14:editId="17A2643E">
                <wp:extent cx="9601200" cy="262890"/>
                <wp:effectExtent l="0" t="0" r="0" b="3810"/>
                <wp:docPr id="507" name="Group 105" descr="Step 2.  Do any Household Members (including you) currently participate in one or more of the following assistance programs: SNAP, TANF, or FDPI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wps:txbx>
                        <wps:bodyPr rot="0" vert="horz" wrap="square" lIns="0" tIns="0" rIns="0" bIns="0" anchor="t" anchorCtr="0" upright="1">
                          <a:noAutofit/>
                        </wps:bodyPr>
                      </wps:wsp>
                    </wpg:wgp>
                  </a:graphicData>
                </a:graphic>
              </wp:inline>
            </w:drawing>
          </mc:Choice>
          <mc:Fallback>
            <w:pict>
              <v:group id="Group 105" o:spid="_x0000_s1037" alt="Step 2.  Do any Household Members (including you) currently participate in one or more of the following assistance programs: SNAP, TANF, or FDPIR?"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">
                <v:shape id="Freeform 106" o:spid="_x0000_s1038" style="position:absolute;left:981;width:14138;height:414;visibility:visible;mso-wrap-style:square;v-text-anchor:top" coordsize="14138,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uAMIA&#10;AADcAAAADwAAAGRycy9kb3ducmV2LnhtbERPTWvCQBC9F/wPywje6saARVJXqUJD8FK0PfQ4ZMck&#10;Njsbs1uN/vrOoeDx8b6X68G16kJ9aDwbmE0TUMSltw1XBr4+358XoEJEtth6JgM3CrBejZ6WmFl/&#10;5T1dDrFSEsIhQwN1jF2mdShrchimviMW7uh7h1FgX2nb41XCXavTJHnRDhuWhho72tZU/hx+nZTY&#10;TbH7/rhVaXGi/J62ebM/58ZMxsPbK6hIQ3yI/92FNTBPZK2ckS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24AwgAAANwAAAAPAAAAAAAAAAAAAAAAAJgCAABkcnMvZG93&#10;bnJldi54bWxQSwUGAAAAAAQABAD1AAAAhwMAAAAA&#10;" path="m,414r14138,l14138,,,,,414xe" fillcolor="#33ae6f" stroked="f">
                  <v:path arrowok="t" o:connecttype="custom" o:connectlocs="0,414;14138,414;14138,0;0,0;0,414" o:connectangles="0,0,0,0,0"/>
                </v:shape>
                <v:shape id="Freeform 107" o:spid="_x0000_s1039"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H8YA&#10;AADcAAAADwAAAGRycy9kb3ducmV2LnhtbESPQWvCQBSE7wX/w/IEb3VjwWpT19AGigV7MQ3a4zP7&#10;TKLZtyG71fjvuwXB4zAz3zCLpDeNOFPnassKJuMIBHFhdc2lgvz743EOwnlkjY1lUnAlB8ly8LDA&#10;WNsLb+ic+VIECLsYFVTet7GUrqjIoBvbljh4B9sZ9EF2pdQdXgLcNPIpip6lwZrDQoUtpRUVp+zX&#10;KGi+VnJ3PRTT/ft6lq/znyw9bjOlRsP+7RWEp97fw7f2p1YwjV7g/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pH8YAAADcAAAADwAAAAAAAAAAAAAAAACYAgAAZHJz&#10;L2Rvd25yZXYueG1sUEsFBgAAAAAEAAQA9QAAAIsDAAAAAA==&#10;" path="m,413r981,l981,,,,,413xe" fillcolor="#1f823f" stroked="f">
                  <v:path arrowok="t" o:connecttype="custom" o:connectlocs="0,413;981,413;981,0;0,0;0,413" o:connectangles="0,0,0,0,0"/>
                </v:shape>
                <v:shape id="Text Box 108" o:spid="_x0000_s1040"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v:textbox>
                </v:shape>
                <w10:anchorlock/>
              </v:group>
            </w:pict>
          </mc:Fallback>
        </mc:AlternateContent>
      </w:r>
    </w:p>
    <w:p w14:paraId="17A263B1" w14:textId="77777777" w:rsidR="006A6658" w:rsidRDefault="006A6658">
      <w:pPr>
        <w:pStyle w:val="BodyText"/>
        <w:kinsoku w:val="0"/>
        <w:overflowPunct w:val="0"/>
        <w:spacing w:before="5"/>
        <w:ind w:left="0"/>
        <w:rPr>
          <w:sz w:val="12"/>
          <w:szCs w:val="12"/>
        </w:rPr>
      </w:pPr>
    </w:p>
    <w:p w14:paraId="17A263B2" w14:textId="77777777" w:rsidR="006A6658" w:rsidRDefault="006A6658">
      <w:pPr>
        <w:pStyle w:val="BodyText"/>
        <w:kinsoku w:val="0"/>
        <w:overflowPunct w:val="0"/>
        <w:spacing w:before="5"/>
        <w:ind w:left="0"/>
        <w:rPr>
          <w:sz w:val="12"/>
          <w:szCs w:val="12"/>
        </w:rPr>
        <w:sectPr w:rsidR="006A6658">
          <w:type w:val="continuous"/>
          <w:pgSz w:w="15840" w:h="12240" w:orient="landscape"/>
          <w:pgMar w:top="280" w:right="240" w:bottom="0" w:left="240" w:header="720" w:footer="720" w:gutter="0"/>
          <w:cols w:space="720" w:equalWidth="0">
            <w:col w:w="15360"/>
          </w:cols>
          <w:noEndnote/>
        </w:sectPr>
      </w:pPr>
    </w:p>
    <w:p w14:paraId="17A263B3" w14:textId="77777777" w:rsidR="006A6658" w:rsidRDefault="006A6658">
      <w:pPr>
        <w:pStyle w:val="BodyText"/>
        <w:tabs>
          <w:tab w:val="left" w:pos="2794"/>
          <w:tab w:val="left" w:pos="4642"/>
        </w:tabs>
        <w:kinsoku w:val="0"/>
        <w:overflowPunct w:val="0"/>
        <w:spacing w:before="76"/>
        <w:ind w:left="2105"/>
        <w:rPr>
          <w:spacing w:val="-1"/>
          <w:sz w:val="15"/>
          <w:szCs w:val="15"/>
        </w:rPr>
      </w:pPr>
      <w:r>
        <w:rPr>
          <w:b/>
          <w:bCs/>
          <w:spacing w:val="-1"/>
          <w:sz w:val="15"/>
          <w:szCs w:val="15"/>
        </w:rPr>
        <w:lastRenderedPageBreak/>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Pr>
          <w:spacing w:val="-1"/>
          <w:sz w:val="15"/>
          <w:szCs w:val="15"/>
          <w:u w:val="single"/>
        </w:rPr>
        <w:t>(</w:t>
      </w:r>
      <w:r>
        <w:rPr>
          <w:spacing w:val="-1"/>
          <w:sz w:val="15"/>
          <w:szCs w:val="15"/>
        </w:rPr>
        <w:t xml:space="preserve">Do </w:t>
      </w:r>
      <w:r>
        <w:rPr>
          <w:spacing w:val="-1"/>
          <w:sz w:val="15"/>
          <w:szCs w:val="15"/>
          <w:u w:val="single"/>
        </w:rPr>
        <w:t>not complete STEP 3</w:t>
      </w:r>
      <w:r>
        <w:rPr>
          <w:spacing w:val="-1"/>
          <w:sz w:val="15"/>
          <w:szCs w:val="15"/>
        </w:rPr>
        <w:t>)</w:t>
      </w:r>
    </w:p>
    <w:p w14:paraId="17A263B4" w14:textId="77777777" w:rsidR="006A6658" w:rsidRDefault="006A6658">
      <w:pPr>
        <w:pStyle w:val="BodyText"/>
        <w:kinsoku w:val="0"/>
        <w:overflowPunct w:val="0"/>
        <w:spacing w:before="0"/>
        <w:ind w:left="0"/>
        <w:rPr>
          <w:sz w:val="12"/>
          <w:szCs w:val="12"/>
        </w:rPr>
      </w:pPr>
      <w:r>
        <w:rPr>
          <w:rFonts w:ascii="Times New Roman" w:hAnsi="Times New Roman" w:cs="Times New Roman"/>
          <w:sz w:val="24"/>
          <w:szCs w:val="24"/>
        </w:rPr>
        <w:br w:type="column"/>
      </w:r>
    </w:p>
    <w:p w14:paraId="17A263B5" w14:textId="77777777" w:rsidR="006A6658" w:rsidRDefault="006A6658">
      <w:pPr>
        <w:pStyle w:val="BodyText"/>
        <w:kinsoku w:val="0"/>
        <w:overflowPunct w:val="0"/>
        <w:spacing w:before="5"/>
        <w:ind w:left="0"/>
        <w:rPr>
          <w:sz w:val="15"/>
          <w:szCs w:val="15"/>
        </w:rPr>
      </w:pPr>
    </w:p>
    <w:p w14:paraId="17A263B6" w14:textId="77777777" w:rsidR="006A6658" w:rsidRDefault="00450F89">
      <w:pPr>
        <w:pStyle w:val="BodyText"/>
        <w:kinsoku w:val="0"/>
        <w:overflowPunct w:val="0"/>
        <w:spacing w:before="0"/>
        <w:ind w:left="2105"/>
        <w:rPr>
          <w:sz w:val="13"/>
          <w:szCs w:val="13"/>
        </w:rPr>
      </w:pPr>
      <w:r>
        <w:rPr>
          <w:noProof/>
        </w:rPr>
        <mc:AlternateContent>
          <mc:Choice Requires="wps">
            <w:drawing>
              <wp:anchor distT="0" distB="0" distL="114300" distR="114300" simplePos="0" relativeHeight="251618304" behindDoc="0" locked="0" layoutInCell="0" allowOverlap="1" wp14:anchorId="17A2643F" wp14:editId="17A26440">
                <wp:simplePos x="0" y="0"/>
                <wp:positionH relativeFrom="page">
                  <wp:posOffset>6856730</wp:posOffset>
                </wp:positionH>
                <wp:positionV relativeFrom="paragraph">
                  <wp:posOffset>-234315</wp:posOffset>
                </wp:positionV>
                <wp:extent cx="2948305" cy="201295"/>
                <wp:effectExtent l="0" t="0" r="0" b="0"/>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1" type="#_x0000_t202" style="position:absolute;left:0;text-align:left;margin-left:539.9pt;margin-top:-18.45pt;width:232.1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" o:allowincell="f" filled="f" strokecolor="#808285" strokeweight=".35pt">
                <v:textbox inset="0,0,0,0">
                  <w:txbxContent>
                    <w:p w:rsidR="00DF2AC6" w:rsidRDefault="00DF2AC6">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r w:rsidR="006A6658">
        <w:rPr>
          <w:spacing w:val="-1"/>
          <w:sz w:val="13"/>
          <w:szCs w:val="13"/>
        </w:rPr>
        <w:t>Write</w:t>
      </w:r>
      <w:r w:rsidR="006A6658">
        <w:rPr>
          <w:spacing w:val="-2"/>
          <w:sz w:val="13"/>
          <w:szCs w:val="13"/>
        </w:rPr>
        <w:t xml:space="preserve"> </w:t>
      </w:r>
      <w:r w:rsidR="006A6658">
        <w:rPr>
          <w:spacing w:val="-1"/>
          <w:sz w:val="13"/>
          <w:szCs w:val="13"/>
        </w:rPr>
        <w:t>only</w:t>
      </w:r>
      <w:r w:rsidR="006A6658">
        <w:rPr>
          <w:spacing w:val="-2"/>
          <w:sz w:val="13"/>
          <w:szCs w:val="13"/>
        </w:rPr>
        <w:t xml:space="preserve"> </w:t>
      </w:r>
      <w:r w:rsidR="006A6658">
        <w:rPr>
          <w:spacing w:val="-1"/>
          <w:sz w:val="13"/>
          <w:szCs w:val="13"/>
        </w:rPr>
        <w:t>one</w:t>
      </w:r>
      <w:r w:rsidR="006A6658">
        <w:rPr>
          <w:spacing w:val="-2"/>
          <w:sz w:val="13"/>
          <w:szCs w:val="13"/>
        </w:rPr>
        <w:t xml:space="preserve"> </w:t>
      </w:r>
      <w:r w:rsidR="006A6658">
        <w:rPr>
          <w:spacing w:val="-1"/>
          <w:sz w:val="13"/>
          <w:szCs w:val="13"/>
        </w:rPr>
        <w:t>case</w:t>
      </w:r>
      <w:r w:rsidR="006A6658">
        <w:rPr>
          <w:spacing w:val="-2"/>
          <w:sz w:val="13"/>
          <w:szCs w:val="13"/>
        </w:rPr>
        <w:t xml:space="preserve"> </w:t>
      </w:r>
      <w:r w:rsidR="006A6658">
        <w:rPr>
          <w:spacing w:val="-1"/>
          <w:sz w:val="13"/>
          <w:szCs w:val="13"/>
        </w:rPr>
        <w:t>number</w:t>
      </w:r>
      <w:r w:rsidR="006A6658">
        <w:rPr>
          <w:spacing w:val="-2"/>
          <w:sz w:val="13"/>
          <w:szCs w:val="13"/>
        </w:rPr>
        <w:t xml:space="preserve"> </w:t>
      </w:r>
      <w:r w:rsidR="006A6658">
        <w:rPr>
          <w:spacing w:val="-1"/>
          <w:sz w:val="13"/>
          <w:szCs w:val="13"/>
        </w:rPr>
        <w:t>in</w:t>
      </w:r>
      <w:r w:rsidR="006A6658">
        <w:rPr>
          <w:spacing w:val="-2"/>
          <w:sz w:val="13"/>
          <w:szCs w:val="13"/>
        </w:rPr>
        <w:t xml:space="preserve"> </w:t>
      </w:r>
      <w:r w:rsidR="006A6658">
        <w:rPr>
          <w:spacing w:val="-1"/>
          <w:sz w:val="13"/>
          <w:szCs w:val="13"/>
        </w:rPr>
        <w:t>this</w:t>
      </w:r>
      <w:r w:rsidR="006A6658">
        <w:rPr>
          <w:spacing w:val="-2"/>
          <w:sz w:val="13"/>
          <w:szCs w:val="13"/>
        </w:rPr>
        <w:t xml:space="preserve"> </w:t>
      </w:r>
      <w:r w:rsidR="006A6658">
        <w:rPr>
          <w:spacing w:val="-1"/>
          <w:sz w:val="13"/>
          <w:szCs w:val="13"/>
        </w:rPr>
        <w:t>space.</w:t>
      </w:r>
    </w:p>
    <w:p w14:paraId="17A263B7" w14:textId="77777777"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14:paraId="17A263B8" w14:textId="77777777" w:rsidR="006A6658" w:rsidRDefault="006A6658">
      <w:pPr>
        <w:pStyle w:val="BodyText"/>
        <w:kinsoku w:val="0"/>
        <w:overflowPunct w:val="0"/>
        <w:spacing w:before="9"/>
        <w:ind w:left="0"/>
        <w:rPr>
          <w:sz w:val="6"/>
          <w:szCs w:val="6"/>
        </w:rPr>
      </w:pPr>
    </w:p>
    <w:p w14:paraId="17A263B9"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41" wp14:editId="17A26442">
                <wp:extent cx="9601200" cy="262890"/>
                <wp:effectExtent l="0" t="0" r="0" b="3810"/>
                <wp:docPr id="502" name="Group 110" descr="Step 3. Report Income for ALL Household Members (Skip this step if you answered ‘Yes’ to 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wps:txbx>
                        <wps:bodyPr rot="0" vert="horz" wrap="square" lIns="0" tIns="0" rIns="0" bIns="0" anchor="t" anchorCtr="0" upright="1">
                          <a:noAutofit/>
                        </wps:bodyPr>
                      </wps:wsp>
                    </wpg:wgp>
                  </a:graphicData>
                </a:graphic>
              </wp:inline>
            </w:drawing>
          </mc:Choice>
          <mc:Fallback>
            <w:pict>
              <v:group id="Group 110" o:spid="_x0000_s1042" alt="Step 3. Report Income for ALL Household Members (Skip this step if you answered ‘Yes’ to STEP 2)"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">
                <v:shape id="Freeform 111" o:spid="_x0000_s1043"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xssUA&#10;AADcAAAADwAAAGRycy9kb3ducmV2LnhtbESPT4vCMBTE7wv7HcJb2MuiqV1WpRpFFwUvPfgHxNuj&#10;ebbF5iU0Ueu33wgLHoeZ+Q0znXemETdqfW1ZwaCfgCAurK65VHDYr3tjED4ga2wsk4IHeZjP3t+m&#10;mGl75y3ddqEUEcI+QwVVCC6T0hcVGfR964ijd7atwRBlW0rd4j3CTSPTJBlKgzXHhQod/VZUXHZX&#10;o+B8/BqmqT2hw9Upd8tVPhodcqU+P7rFBESgLrzC/+2NVvCTfMPz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3GyxQAAANwAAAAPAAAAAAAAAAAAAAAAAJgCAABkcnMv&#10;ZG93bnJldi54bWxQSwUGAAAAAAQABAD1AAAAigMAAAAA&#10;" path="m,414r14146,l14146,,,,,414xe" fillcolor="#33ae6f" stroked="f">
                  <v:path arrowok="t" o:connecttype="custom" o:connectlocs="0,414;14146,414;14146,0;0,0;0,414" o:connectangles="0,0,0,0,0"/>
                </v:shape>
                <v:shape id="Freeform 112" o:spid="_x0000_s1044"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5kscA&#10;AADcAAAADwAAAGRycy9kb3ducmV2LnhtbESPQWvCQBSE70L/w/IKXkR3K1EkdZUiNfQkVAPi7Zl9&#10;TUKzb2N2q2l/fVco9DjMzDfMct3bRlyp87VjDU8TBYK4cKbmUkN+2I4XIHxANtg4Jg3f5GG9ehgs&#10;MTXuxu903YdSRAj7FDVUIbSplL6oyKKfuJY4eh+usxii7EppOrxFuG3kVKm5tFhzXKiwpU1Fxef+&#10;y2oIu9Ps4pPR5py95tPjvMl+LonVevjYvzyDCNSH//Bf+81omKkE7m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yuZLHAAAA3AAAAA8AAAAAAAAAAAAAAAAAmAIAAGRy&#10;cy9kb3ducmV2LnhtbFBLBQYAAAAABAAEAPUAAACMAwAAAAA=&#10;" path="m,413r973,l973,,,,,413xe" fillcolor="#1f823f" stroked="f">
                  <v:path arrowok="t" o:connecttype="custom" o:connectlocs="0,413;973,413;973,0;0,0;0,413" o:connectangles="0,0,0,0,0"/>
                </v:shape>
                <v:shape id="Text Box 113" o:spid="_x0000_s1045"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inset="0,0,0,0">
                    <w:txbxContent>
                      <w:p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v:textbox>
                </v:shape>
                <w10:anchorlock/>
              </v:group>
            </w:pict>
          </mc:Fallback>
        </mc:AlternateContent>
      </w:r>
    </w:p>
    <w:p w14:paraId="17A263BA"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BB" w14:textId="77777777" w:rsidR="006A6658" w:rsidRDefault="006A6658">
      <w:pPr>
        <w:pStyle w:val="BodyText"/>
        <w:kinsoku w:val="0"/>
        <w:overflowPunct w:val="0"/>
        <w:spacing w:before="9"/>
        <w:ind w:left="0"/>
        <w:rPr>
          <w:sz w:val="15"/>
          <w:szCs w:val="15"/>
        </w:rPr>
      </w:pPr>
    </w:p>
    <w:p w14:paraId="17A263BC" w14:textId="77777777" w:rsidR="006A6658" w:rsidRDefault="00450F89">
      <w:pPr>
        <w:pStyle w:val="Heading3"/>
        <w:kinsoku w:val="0"/>
        <w:overflowPunct w:val="0"/>
        <w:ind w:left="2108"/>
        <w:rPr>
          <w:b w:val="0"/>
          <w:bCs w:val="0"/>
          <w:color w:val="000000"/>
        </w:rPr>
      </w:pPr>
      <w:r>
        <w:rPr>
          <w:noProof/>
        </w:rPr>
        <mc:AlternateContent>
          <mc:Choice Requires="wpg">
            <w:drawing>
              <wp:anchor distT="0" distB="0" distL="114300" distR="114300" simplePos="0" relativeHeight="251619328" behindDoc="1" locked="0" layoutInCell="0" allowOverlap="1" wp14:anchorId="17A26443" wp14:editId="17A26444">
                <wp:simplePos x="0" y="0"/>
                <wp:positionH relativeFrom="page">
                  <wp:posOffset>226695</wp:posOffset>
                </wp:positionH>
                <wp:positionV relativeFrom="paragraph">
                  <wp:posOffset>18415</wp:posOffset>
                </wp:positionV>
                <wp:extent cx="1201420" cy="2629535"/>
                <wp:effectExtent l="0" t="0" r="0" b="0"/>
                <wp:wrapNone/>
                <wp:docPr id="499" name="Group 114" descr="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46"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left:0;text-align:left;margin-left:17.85pt;margin-top:1.45pt;width:94.6pt;height:207.05pt;z-index:-251697152;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" o:allowincell="f">
                <v:shape id="Freeform 115" o:spid="_x0000_s1047" style="position:absolute;left:359;top:32;width:1887;height:4136;visibility:visible;mso-wrap-style:square;v-text-anchor:top" coordsize="1887,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XsIA&#10;AADcAAAADwAAAGRycy9kb3ducmV2LnhtbERPz2vCMBS+D/Y/hDfwNtO6OqSayhjIPHhw3Xbw9mie&#10;SbF5KU3U+t+bg7Djx/d7tR5dJy40hNazgnyagSBuvG7ZKPj92bwuQISIrLHzTApuFGBdPT+tsNT+&#10;yt90qaMRKYRDiQpsjH0pZWgsOQxT3xMn7ugHhzHBwUg94DWFu07OsuxdOmw5NVjs6dNSc6rPToGb&#10;u6L4mxX7/K22Zjzsdo35Wig1eRk/liAijfFf/HBvtYJ5luanM+kIy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5NewgAAANwAAAAPAAAAAAAAAAAAAAAAAJgCAABkcnMvZG93&#10;bnJldi54bWxQSwUGAAAAAAQABAD1AAAAhwMAAAAA&#10;" path="m1707,4135l,4135,,,1707,r179,2069l1707,4135xe" filled="f" strokecolor="#231f20" strokeweight=".25pt">
                  <v:path arrowok="t" o:connecttype="custom" o:connectlocs="1707,4135;0,4135;0,0;1707,0;1886,2069;1707,4135" o:connectangles="0,0,0,0,0,0"/>
                </v:shape>
                <v:shape id="Text Box 116" o:spid="_x0000_s1048" type="#_x0000_t202" style="position:absolute;left:357;top:30;width:1892;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YbcUA&#10;AADcAAAADwAAAGRycy9kb3ducmV2LnhtbESPQWsCMRSE70L/Q3iF3jRRqN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VhtxQAAANwAAAAPAAAAAAAAAAAAAAAAAJgCAABkcnMv&#10;ZG93bnJldi54bWxQSwUGAAAAAAQABAD1AAAAigMAAAAA&#10;" filled="f" stroked="f">
                  <v:textbox inset="0,0,0,0">
                    <w:txbxContent>
                      <w:p w:rsidR="00DF2AC6" w:rsidRDefault="00DF2AC6">
                        <w:pPr>
                          <w:pStyle w:val="BodyText"/>
                          <w:kinsoku w:val="0"/>
                          <w:overflowPunct w:val="0"/>
                          <w:spacing w:before="0"/>
                          <w:ind w:left="0"/>
                          <w:rPr>
                            <w:sz w:val="12"/>
                            <w:szCs w:val="12"/>
                          </w:rPr>
                        </w:pPr>
                      </w:p>
                      <w:p w:rsidR="00DF2AC6" w:rsidRDefault="00DF2AC6">
                        <w:pPr>
                          <w:pStyle w:val="BodyText"/>
                          <w:kinsoku w:val="0"/>
                          <w:overflowPunct w:val="0"/>
                          <w:spacing w:before="0"/>
                          <w:ind w:left="0"/>
                          <w:rPr>
                            <w:sz w:val="12"/>
                            <w:szCs w:val="12"/>
                          </w:rPr>
                        </w:pPr>
                      </w:p>
                      <w:p w:rsidR="00DF2AC6" w:rsidRDefault="00DF2AC6">
                        <w:pPr>
                          <w:pStyle w:val="BodyText"/>
                          <w:kinsoku w:val="0"/>
                          <w:overflowPunct w:val="0"/>
                          <w:spacing w:before="0"/>
                          <w:ind w:left="0"/>
                          <w:rPr>
                            <w:sz w:val="12"/>
                            <w:szCs w:val="12"/>
                          </w:rPr>
                        </w:pPr>
                      </w:p>
                      <w:p w:rsidR="00DF2AC6" w:rsidRDefault="00DF2AC6">
                        <w:pPr>
                          <w:pStyle w:val="BodyText"/>
                          <w:kinsoku w:val="0"/>
                          <w:overflowPunct w:val="0"/>
                          <w:spacing w:before="0"/>
                          <w:ind w:left="0"/>
                          <w:rPr>
                            <w:sz w:val="12"/>
                            <w:szCs w:val="12"/>
                          </w:rPr>
                        </w:pPr>
                      </w:p>
                      <w:p w:rsidR="00DF2AC6" w:rsidRDefault="00DF2AC6">
                        <w:pPr>
                          <w:pStyle w:val="BodyText"/>
                          <w:kinsoku w:val="0"/>
                          <w:overflowPunct w:val="0"/>
                          <w:spacing w:before="0"/>
                          <w:ind w:left="0"/>
                          <w:rPr>
                            <w:sz w:val="12"/>
                            <w:szCs w:val="12"/>
                          </w:rPr>
                        </w:pPr>
                      </w:p>
                      <w:p w:rsidR="00DF2AC6" w:rsidRDefault="00DF2AC6">
                        <w:pPr>
                          <w:pStyle w:val="BodyText"/>
                          <w:kinsoku w:val="0"/>
                          <w:overflowPunct w:val="0"/>
                          <w:spacing w:before="10"/>
                          <w:ind w:left="0"/>
                          <w:rPr>
                            <w:sz w:val="15"/>
                            <w:szCs w:val="15"/>
                          </w:rPr>
                        </w:pPr>
                      </w:p>
                      <w:p w:rsidR="00DF2AC6" w:rsidRDefault="00DF2AC6">
                        <w:pPr>
                          <w:pStyle w:val="BodyText"/>
                          <w:kinsoku w:val="0"/>
                          <w:overflowPunct w:val="0"/>
                          <w:spacing w:before="0"/>
                          <w:ind w:left="95" w:right="377"/>
                          <w:rPr>
                            <w:sz w:val="13"/>
                            <w:szCs w:val="13"/>
                          </w:rPr>
                        </w:pPr>
                        <w:r>
                          <w:rPr>
                            <w:sz w:val="13"/>
                            <w:szCs w:val="13"/>
                          </w:rPr>
                          <w:t>Are you unsure what income to include here?</w:t>
                        </w:r>
                      </w:p>
                      <w:p w:rsidR="00DF2AC6" w:rsidRDefault="00DF2AC6">
                        <w:pPr>
                          <w:pStyle w:val="BodyText"/>
                          <w:kinsoku w:val="0"/>
                          <w:overflowPunct w:val="0"/>
                          <w:spacing w:before="8"/>
                          <w:ind w:left="0"/>
                          <w:rPr>
                            <w:sz w:val="12"/>
                            <w:szCs w:val="12"/>
                          </w:rPr>
                        </w:pPr>
                      </w:p>
                      <w:p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rsidR="00DF2AC6" w:rsidRDefault="00DF2AC6">
                        <w:pPr>
                          <w:pStyle w:val="BodyText"/>
                          <w:kinsoku w:val="0"/>
                          <w:overflowPunct w:val="0"/>
                          <w:spacing w:before="8"/>
                          <w:ind w:left="0"/>
                          <w:rPr>
                            <w:sz w:val="12"/>
                            <w:szCs w:val="12"/>
                          </w:rPr>
                        </w:pPr>
                      </w:p>
                      <w:p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rsidR="00DF2AC6" w:rsidRDefault="00DF2AC6">
                        <w:pPr>
                          <w:pStyle w:val="BodyText"/>
                          <w:kinsoku w:val="0"/>
                          <w:overflowPunct w:val="0"/>
                          <w:spacing w:before="8"/>
                          <w:ind w:left="0"/>
                          <w:rPr>
                            <w:sz w:val="12"/>
                            <w:szCs w:val="12"/>
                          </w:rPr>
                        </w:pPr>
                      </w:p>
                      <w:p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14:paraId="17A263BD" w14:textId="77777777"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14:paraId="17A263BE" w14:textId="77777777" w:rsidR="006A6658" w:rsidRDefault="006A6658">
      <w:pPr>
        <w:pStyle w:val="BodyText"/>
        <w:kinsoku w:val="0"/>
        <w:overflowPunct w:val="0"/>
        <w:spacing w:before="6"/>
        <w:ind w:left="0"/>
        <w:rPr>
          <w:sz w:val="13"/>
          <w:szCs w:val="13"/>
        </w:rPr>
      </w:pPr>
    </w:p>
    <w:p w14:paraId="17A263BF" w14:textId="77777777" w:rsidR="006A6658" w:rsidRDefault="006A6658">
      <w:pPr>
        <w:pStyle w:val="Heading3"/>
        <w:kinsoku w:val="0"/>
        <w:overflowPunct w:val="0"/>
        <w:ind w:left="2108"/>
        <w:rPr>
          <w:b w:val="0"/>
          <w:bCs w:val="0"/>
          <w:color w:val="000000"/>
        </w:rPr>
      </w:pPr>
      <w:r>
        <w:rPr>
          <w:color w:val="231F20"/>
        </w:rPr>
        <w:t>B. All Adult Household Members (including yourself)</w:t>
      </w:r>
    </w:p>
    <w:p w14:paraId="17A263C0" w14:textId="77777777"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14:paraId="17A263C1" w14:textId="77777777" w:rsidR="006A6658" w:rsidRDefault="006A6658">
      <w:pPr>
        <w:pStyle w:val="BodyText"/>
        <w:kinsoku w:val="0"/>
        <w:overflowPunct w:val="0"/>
        <w:spacing w:before="6"/>
        <w:ind w:left="0"/>
        <w:rPr>
          <w:b/>
          <w:bCs/>
          <w:sz w:val="11"/>
          <w:szCs w:val="11"/>
        </w:rPr>
      </w:pPr>
    </w:p>
    <w:p w14:paraId="17A263C2" w14:textId="77777777" w:rsidR="006A6658" w:rsidRDefault="00450F89">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20352" behindDoc="1" locked="0" layoutInCell="0" allowOverlap="1" wp14:anchorId="17A26445" wp14:editId="17A26446">
                <wp:simplePos x="0" y="0"/>
                <wp:positionH relativeFrom="page">
                  <wp:posOffset>6656705</wp:posOffset>
                </wp:positionH>
                <wp:positionV relativeFrom="paragraph">
                  <wp:posOffset>118110</wp:posOffset>
                </wp:positionV>
                <wp:extent cx="716915" cy="245745"/>
                <wp:effectExtent l="0" t="0" r="0" b="0"/>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524.15pt;margin-top:9.3pt;width:56.45pt;height:19.35pt;z-index:-251696128;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" o:allowincell="f">
                <v:shape id="Freeform 118" o:spid="_x0000_s1027" style="position:absolute;left:1048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GMsYA&#10;AADcAAAADwAAAGRycy9kb3ducmV2LnhtbESP0WrCQBRE3wv+w3KFvhTdWKpodJVSWqo+CCZ+wCV7&#10;zabN3g3ZrUn9elco9HGYmTPMatPbWlyo9ZVjBZNxAoK4cLriUsEp/xjNQfiArLF2TAp+ycNmPXhY&#10;Yapdx0e6ZKEUEcI+RQUmhCaV0heGLPqxa4ijd3atxRBlW0rdYhfhtpbPSTKTFiuOCwYbejNUfGc/&#10;VkEz2VfXrptunw67pP48feXGv+dKPQ771yWIQH34D/+1t1rBy2IK9zPx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0GMsYAAADcAAAADwAAAAAAAAAAAAAAAACYAgAAZHJz&#10;L2Rvd25yZXYueG1sUEsFBgAAAAAEAAQA9QAAAIsDAAAAAA==&#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RcYA&#10;AADcAAAADwAAAGRycy9kb3ducmV2LnhtbESP0WrCQBRE3wv+w3KFvhTdWFrR6CqltFR9EEz8gEv2&#10;mk2bvRuyW5P69a5Q8HGYmTPMct3bWpyp9ZVjBZNxAoK4cLriUsEx/xzNQPiArLF2TAr+yMN6NXhY&#10;Yqpdxwc6Z6EUEcI+RQUmhCaV0heGLPqxa4ijd3KtxRBlW0rdYhfhtpbPSTKVFiuOCwYbejdU/GS/&#10;VkEz2VWXrnvdPO23Sf11/M6N/8iVehz2bwsQgfpwD/+3N1rBy3wK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YRcYAAADcAAAADwAAAAAAAAAAAAAAAACYAgAAZHJz&#10;L2Rvd25yZXYueG1sUEsFBgAAAAAEAAQA9QAAAIsDAAAAAA==&#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93scA&#10;AADcAAAADwAAAGRycy9kb3ducmV2LnhtbESP3WrCQBSE74W+w3IK3pS6UdS2qauIVPy5KNT4AIfs&#10;aTZt9mzIbk306V2h4OUwM98ws0VnK3GixpeOFQwHCQji3OmSCwXHbP38CsIHZI2VY1JwJg+L+UNv&#10;hql2LX/R6RAKESHsU1RgQqhTKX1uyKIfuJo4et+usRiibAqpG2wj3FZylCRTabHkuGCwppWh/Pfw&#10;ZxXUw315advJ9ulzl1Sb409m/EemVP+xW76DCNSFe/i/vdUKxm8v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TPd7HAAAA3AAAAA8AAAAAAAAAAAAAAAAAmAIAAGRy&#10;cy9kb3ducmV2LnhtbFBLBQYAAAAABAAEAPUAAACMAwAAAAA=&#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prMQA&#10;AADcAAAADwAAAGRycy9kb3ducmV2LnhtbERP3WrCMBS+F/YO4Qx2IzZ1bENro4hszHkx0PoAh+bY&#10;VJuT0mS229MvF4KXH99/vhpsI67U+dqxgmmSgiAuna65UnAsPiYzED4ga2wck4Jf8rBaPoxyzLTr&#10;eU/XQ6hEDGGfoQITQptJ6UtDFn3iWuLInVxnMUTYVVJ32Mdw28jnNH2TFmuODQZb2hgqL4cfq6Cd&#10;7uq/vn/djr+/0ubzeC6Mfy+Uenoc1gsQgYZwF9/cW63gZR7Xxj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qazEAAAA3AAAAA8AAAAAAAAAAAAAAAAAmAIAAGRycy9k&#10;b3ducmV2LnhtbFBLBQYAAAAABAAEAPUAAACJAwAAAAA=&#10;" path="m,381r281,l281,,,,,381xe" filled="f" strokecolor="#808285"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14:paraId="17A263C3" w14:textId="77777777"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14:paraId="17A263C4" w14:textId="77777777" w:rsidR="006A6658" w:rsidRDefault="006A6658">
      <w:pPr>
        <w:pStyle w:val="BodyText"/>
        <w:kinsoku w:val="0"/>
        <w:overflowPunct w:val="0"/>
        <w:spacing w:before="60"/>
        <w:ind w:left="1085"/>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C5" w14:textId="77777777"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p>
    <w:p w14:paraId="17A263C6" w14:textId="77777777" w:rsidR="006A6658" w:rsidRDefault="00450F89">
      <w:pPr>
        <w:pStyle w:val="BodyText"/>
        <w:kinsoku w:val="0"/>
        <w:overflowPunct w:val="0"/>
        <w:spacing w:before="17" w:line="259" w:lineRule="auto"/>
        <w:ind w:left="2108" w:right="330"/>
        <w:rPr>
          <w:color w:val="000000"/>
        </w:rPr>
      </w:pPr>
      <w:r>
        <w:rPr>
          <w:noProof/>
        </w:rPr>
        <w:lastRenderedPageBreak/>
        <mc:AlternateContent>
          <mc:Choice Requires="wpg">
            <w:drawing>
              <wp:anchor distT="0" distB="0" distL="114300" distR="114300" simplePos="0" relativeHeight="251621376" behindDoc="1" locked="0" layoutInCell="0" allowOverlap="1" wp14:anchorId="17A26447" wp14:editId="17A26448">
                <wp:simplePos x="0" y="0"/>
                <wp:positionH relativeFrom="page">
                  <wp:posOffset>7501255</wp:posOffset>
                </wp:positionH>
                <wp:positionV relativeFrom="paragraph">
                  <wp:posOffset>-329565</wp:posOffset>
                </wp:positionV>
                <wp:extent cx="128905" cy="133985"/>
                <wp:effectExtent l="0" t="0" r="0" b="0"/>
                <wp:wrapNone/>
                <wp:docPr id="48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490"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1" name="Group 124"/>
                        <wpg:cNvGrpSpPr>
                          <a:grpSpLocks/>
                        </wpg:cNvGrpSpPr>
                        <wpg:grpSpPr bwMode="auto">
                          <a:xfrm>
                            <a:off x="11813" y="-519"/>
                            <a:ext cx="203" cy="211"/>
                            <a:chOff x="11813" y="-519"/>
                            <a:chExt cx="203" cy="211"/>
                          </a:xfrm>
                        </wpg:grpSpPr>
                        <wps:wsp>
                          <wps:cNvPr id="49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590.65pt;margin-top:-25.95pt;width:10.15pt;height:10.55pt;z-index:-251695104;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" o:allowincell="f">
                <v:shape id="Freeform 123" o:spid="_x0000_s1027" style="position:absolute;left:11824;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wE8MA&#10;AADcAAAADwAAAGRycy9kb3ducmV2LnhtbERPy2oCMRTdC/2HcAtuRDNVse10orSCKO60ltLd7eTO&#10;Ayc3QxKd6d83C8Hl4byzVW8acSXna8sKniYJCOLc6ppLBafPzfgFhA/IGhvLpOCPPKyWD4MMU207&#10;PtD1GEoRQ9inqKAKoU2l9HlFBv3EtsSRK6wzGCJ0pdQOuxhuGjlNkoU0WHNsqLCldUX5+XgxCrb6&#10;vJ59t18/zzTKi203/f3YB6fU8LF/fwMRqA938c290wrmr3F+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GwE8MAAADcAAAADwAAAAAAAAAAAAAAAACYAgAAZHJzL2Rv&#10;d25yZXYueG1sUEsFBgAAAAAEAAQA9QAAAIg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125" o:spid="_x0000_s1029"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u9cQA&#10;AADcAAAADwAAAGRycy9kb3ducmV2LnhtbESPQWvCQBSE74X+h+UJ3upGqdFGVxFB8CJoLAVvj+xr&#10;Esy+3Wa3Gv+9Kwgeh5n5hpkvO9OIC7W+tqxgOEhAEBdW11wq+D5uPqYgfEDW2FgmBTfysFy8v80x&#10;0/bKB7rkoRQRwj5DBVUILpPSFxUZ9APriKP3a1uDIcq2lLrFa4SbRo6SJJUGa44LFTpaV1Sc83+j&#10;IHHhZ5/qycmNu0mab5q/7e6QKtXvdasZiEBdeIWf7a1W8Pk1g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v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KLbsUA&#10;AADcAAAADwAAAGRycy9kb3ducmV2LnhtbESPQWvCQBSE74L/YXmCN91UbWyjq5SC4EWoaRG8PbLP&#10;JDT7ds2umv77riB4HGbmG2a57kwjrtT62rKCl3ECgriwuuZSwc/3ZvQGwgdkjY1lUvBHHtarfm+J&#10;mbY33tM1D6WIEPYZKqhCcJmUvqjIoB9bRxy9k20NhijbUuoWbxFuGjlJklQarDkuVOjos6LiN78Y&#10;BYkLh69Uz4/utZun+aY5b3f7VKnhoPtYgAjUhWf40d5qBbP3K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otu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2400" behindDoc="1" locked="0" layoutInCell="0" allowOverlap="1" wp14:anchorId="17A26449" wp14:editId="17A2644A">
                <wp:simplePos x="0" y="0"/>
                <wp:positionH relativeFrom="page">
                  <wp:posOffset>7788275</wp:posOffset>
                </wp:positionH>
                <wp:positionV relativeFrom="paragraph">
                  <wp:posOffset>-329565</wp:posOffset>
                </wp:positionV>
                <wp:extent cx="128905" cy="133985"/>
                <wp:effectExtent l="0" t="0" r="0" b="0"/>
                <wp:wrapNone/>
                <wp:docPr id="48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485"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29"/>
                        <wpg:cNvGrpSpPr>
                          <a:grpSpLocks/>
                        </wpg:cNvGrpSpPr>
                        <wpg:grpSpPr bwMode="auto">
                          <a:xfrm>
                            <a:off x="12265" y="-519"/>
                            <a:ext cx="203" cy="211"/>
                            <a:chOff x="12265" y="-519"/>
                            <a:chExt cx="203" cy="211"/>
                          </a:xfrm>
                        </wpg:grpSpPr>
                        <wps:wsp>
                          <wps:cNvPr id="487"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7" o:spid="_x0000_s1026" style="position:absolute;margin-left:613.25pt;margin-top:-25.95pt;width:10.15pt;height:10.55pt;z-index:-251694080;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" o:allowincell="f">
                <v:shape id="Freeform 128" o:spid="_x0000_s1027" style="position:absolute;left:12276;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VsYA&#10;AADcAAAADwAAAGRycy9kb3ducmV2LnhtbESPT2vCQBTE7wW/w/KEXqRu/NdK6ipWKBZvpi3i7TX7&#10;TILZt2F3a+K37wpCj8PM/IZZrDpTiws5X1lWMBomIIhzqysuFHx9vj/NQfiArLG2TAqu5GG17D0s&#10;MNW25T1dslCICGGfooIyhCaV0uclGfRD2xBH72SdwRClK6R22Ea4qeU4SZ6lwYrjQokNbUrKz9mv&#10;UbDV583k0HwfX2iQn7bt+OdtF5xSj/1u/QoiUBf+w/f2h1Ywnc/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FVs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130" o:spid="_x0000_s1029"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AbsMQA&#10;AADcAAAADwAAAGRycy9kb3ducmV2LnhtbESPQWvCQBSE7wX/w/IEb3Vj0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QG7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wsAA&#10;AADcAAAADwAAAGRycy9kb3ducmV2LnhtbERPTYvCMBC9L/gfwgje1lTRKtUoIgheBO0ugrehGdti&#10;M4lN1O6/3xwEj4/3vVx3phFPan1tWcFomIAgLqyuuVTw+7P7noPwAVljY5kU/JGH9ar3tcRM2xef&#10;6JmHUsQQ9hkqqEJwmZS+qMigH1pHHLmrbQ2GCNtS6hZfMdw0cpwkqTRYc2yo0NG2ouKWP4yCxIXz&#10;MdWzi5t2szTfNff94ZQqNeh3mwWIQF34iN/uvVY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Pw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3424" behindDoc="1" locked="0" layoutInCell="0" allowOverlap="1" wp14:anchorId="17A2644B" wp14:editId="17A2644C">
                <wp:simplePos x="0" y="0"/>
                <wp:positionH relativeFrom="page">
                  <wp:posOffset>8074660</wp:posOffset>
                </wp:positionH>
                <wp:positionV relativeFrom="paragraph">
                  <wp:posOffset>-329565</wp:posOffset>
                </wp:positionV>
                <wp:extent cx="128905" cy="133985"/>
                <wp:effectExtent l="0" t="0" r="0" b="0"/>
                <wp:wrapNone/>
                <wp:docPr id="47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480"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1" name="Group 134"/>
                        <wpg:cNvGrpSpPr>
                          <a:grpSpLocks/>
                        </wpg:cNvGrpSpPr>
                        <wpg:grpSpPr bwMode="auto">
                          <a:xfrm>
                            <a:off x="12716" y="-519"/>
                            <a:ext cx="203" cy="211"/>
                            <a:chOff x="12716" y="-519"/>
                            <a:chExt cx="203" cy="211"/>
                          </a:xfrm>
                        </wpg:grpSpPr>
                        <wps:wsp>
                          <wps:cNvPr id="482"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635.8pt;margin-top:-25.95pt;width:10.15pt;height:10.55pt;z-index:-251693056;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" o:allowincell="f">
                <v:shape id="Freeform 133" o:spid="_x0000_s1027" style="position:absolute;left:12727;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mzsMA&#10;AADcAAAADwAAAGRycy9kb3ducmV2LnhtbERPy2oCMRTdC/2HcAvdiGaq0sp0orRCUdw5rZTubid3&#10;Hji5GZLUGf/eLASXh/PO1oNpxZmcbywreJ4mIIgLqxuuFHx/fU6WIHxA1thaJgUX8rBePYwyTLXt&#10;+UDnPFQihrBPUUEdQpdK6YuaDPqp7YgjV1pnMEToKqkd9jHctHKWJC/SYMOxocaONjUVp/zfKNjq&#10;02b+0x1/X2lclNt+9vexD06pp8fh/Q1EoCHcxTf3TitYLOP8eCYeAb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gmz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135" o:spid="_x0000_s1029"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4KMQA&#10;AADcAAAADwAAAGRycy9kb3ducmV2LnhtbESPQYvCMBSE74L/ITzBm6aK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uC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ds8UA&#10;AADcAAAADwAAAGRycy9kb3ducmV2LnhtbESPT2vCQBTE74LfYXmF3nTTP0ZJs5EiCF4KGkvB2yP7&#10;TEKzb9fsqum37wqCx2FmfsPky8F04kK9by0reJkmIIgrq1uuFXzv15MFCB+QNXaWScEfeVgW41GO&#10;mbZX3tGlDLWIEPYZKmhCcJmUvmrIoJ9aRxy9o+0Nhij7WuoerxFuOvmaJKk02HJcaNDRqqHqtzwb&#10;BYkLP9tUzw9uNszTct2dNl+7VKnnp+HzA0SgITzC9/ZGK3hfvMHtTDwCs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x2z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4448" behindDoc="1" locked="0" layoutInCell="0" allowOverlap="1" wp14:anchorId="17A2644D" wp14:editId="17A2644E">
                <wp:simplePos x="0" y="0"/>
                <wp:positionH relativeFrom="page">
                  <wp:posOffset>8361680</wp:posOffset>
                </wp:positionH>
                <wp:positionV relativeFrom="paragraph">
                  <wp:posOffset>-329565</wp:posOffset>
                </wp:positionV>
                <wp:extent cx="128905" cy="133985"/>
                <wp:effectExtent l="0" t="0" r="0" b="0"/>
                <wp:wrapNone/>
                <wp:docPr id="4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475"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39"/>
                        <wpg:cNvGrpSpPr>
                          <a:grpSpLocks/>
                        </wpg:cNvGrpSpPr>
                        <wpg:grpSpPr bwMode="auto">
                          <a:xfrm>
                            <a:off x="13168" y="-519"/>
                            <a:ext cx="203" cy="211"/>
                            <a:chOff x="13168" y="-519"/>
                            <a:chExt cx="203" cy="211"/>
                          </a:xfrm>
                        </wpg:grpSpPr>
                        <wps:wsp>
                          <wps:cNvPr id="477"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658.4pt;margin-top:-25.95pt;width:10.15pt;height:10.55pt;z-index:-251692032;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UQwAACFHAAAOAAAAZHJzL2Uyb0RvYy54bWzsXG1v28gR/l6g/4HQxwKOuHwRSSHOoXc5&#10;BwXS9oBzfwAtUZZQSVRJ2U6u6H/vM/tC7So7SyJN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" o:allowincell="f">
                <v:shape id="Freeform 138" o:spid="_x0000_s1027" style="position:absolute;left:13179;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1ccYA&#10;AADcAAAADwAAAGRycy9kb3ducmV2LnhtbESPT2sCMRTE70K/Q3gFL0Wzta2W1ShVEMVb/YP09tw8&#10;dxc3L0sS3e23N4WCx2FmfsNMZq2pxI2cLy0reO0nIIgzq0vOFex3y94nCB+QNVaWScEveZhNnzoT&#10;TLVt+Jtu25CLCGGfooIihDqV0mcFGfR9WxNH72ydwRCly6V22ES4qeQgSYbSYMlxocCaFgVll+3V&#10;KFjpy+LtWB9+RvSSnVfN4DTfBKdU97n9GoMI1IZH+L+91greRx/wdy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r1cc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140" o:spid="_x0000_s1029"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rl8UA&#10;AADcAAAADwAAAGRycy9kb3ducmV2LnhtbESPQWvCQBSE7wX/w/IEb81Gs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Wu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5cEA&#10;AADcAAAADwAAAGRycy9kb3ducmV2LnhtbERPTYvCMBC9L/gfwgh7W1MXba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X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25472" behindDoc="0" locked="0" layoutInCell="0" allowOverlap="1" wp14:anchorId="17A2644F" wp14:editId="17A26450">
                <wp:simplePos x="0" y="0"/>
                <wp:positionH relativeFrom="page">
                  <wp:posOffset>7413625</wp:posOffset>
                </wp:positionH>
                <wp:positionV relativeFrom="paragraph">
                  <wp:posOffset>-537210</wp:posOffset>
                </wp:positionV>
                <wp:extent cx="1157605" cy="398780"/>
                <wp:effectExtent l="0" t="0" r="0" b="0"/>
                <wp:wrapNone/>
                <wp:docPr id="47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9" type="#_x0000_t202" style="position:absolute;left:0;text-align:left;margin-left:583.75pt;margin-top:-42.3pt;width:91.15pt;height:31.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lotgIAALU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14:paraId="17A263C7" w14:textId="77777777"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14:paraId="17A263C8" w14:textId="77777777" w:rsidR="006A6658" w:rsidRDefault="006A6658">
      <w:pPr>
        <w:pStyle w:val="BodyText"/>
        <w:kinsoku w:val="0"/>
        <w:overflowPunct w:val="0"/>
        <w:spacing w:before="0"/>
        <w:ind w:left="0"/>
        <w:rPr>
          <w:sz w:val="12"/>
          <w:szCs w:val="12"/>
        </w:rPr>
      </w:pPr>
    </w:p>
    <w:p w14:paraId="17A263C9" w14:textId="77777777" w:rsidR="006A6658" w:rsidRDefault="006A6658">
      <w:pPr>
        <w:pStyle w:val="BodyText"/>
        <w:kinsoku w:val="0"/>
        <w:overflowPunct w:val="0"/>
        <w:spacing w:before="2"/>
        <w:ind w:left="0"/>
        <w:rPr>
          <w:sz w:val="11"/>
          <w:szCs w:val="11"/>
        </w:rPr>
      </w:pPr>
    </w:p>
    <w:p w14:paraId="17A263CA" w14:textId="77777777" w:rsidR="006A6658" w:rsidRDefault="00450F89">
      <w:pPr>
        <w:pStyle w:val="BodyText"/>
        <w:kinsoku w:val="0"/>
        <w:overflowPunct w:val="0"/>
        <w:spacing w:before="0"/>
        <w:ind w:left="2100"/>
        <w:rPr>
          <w:color w:val="000000"/>
          <w:sz w:val="12"/>
          <w:szCs w:val="12"/>
        </w:rPr>
      </w:pPr>
      <w:r>
        <w:rPr>
          <w:noProof/>
        </w:rPr>
        <mc:AlternateContent>
          <mc:Choice Requires="wpg">
            <w:drawing>
              <wp:anchor distT="0" distB="0" distL="114300" distR="114300" simplePos="0" relativeHeight="251626496" behindDoc="1" locked="0" layoutInCell="0" allowOverlap="1" wp14:anchorId="17A26451" wp14:editId="17A26452">
                <wp:simplePos x="0" y="0"/>
                <wp:positionH relativeFrom="page">
                  <wp:posOffset>4337050</wp:posOffset>
                </wp:positionH>
                <wp:positionV relativeFrom="paragraph">
                  <wp:posOffset>167005</wp:posOffset>
                </wp:positionV>
                <wp:extent cx="128905" cy="133985"/>
                <wp:effectExtent l="0" t="0" r="0" b="0"/>
                <wp:wrapNone/>
                <wp:docPr id="46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469"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0" name="Group 145"/>
                        <wpg:cNvGrpSpPr>
                          <a:grpSpLocks/>
                        </wpg:cNvGrpSpPr>
                        <wpg:grpSpPr bwMode="auto">
                          <a:xfrm>
                            <a:off x="6830" y="263"/>
                            <a:ext cx="203" cy="211"/>
                            <a:chOff x="6830" y="263"/>
                            <a:chExt cx="203" cy="211"/>
                          </a:xfrm>
                        </wpg:grpSpPr>
                        <wps:wsp>
                          <wps:cNvPr id="47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3" o:spid="_x0000_s1026" style="position:absolute;margin-left:341.5pt;margin-top:13.15pt;width:10.15pt;height:10.55pt;z-index:-251689984;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" o:allowincell="f">
                <v:shape id="Freeform 144" o:spid="_x0000_s1027" style="position:absolute;left:6841;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pqcYA&#10;AADcAAAADwAAAGRycy9kb3ducmV2LnhtbESPQWvCQBSE70L/w/IEL1I31WLb6CoqiOLNtKX09pp9&#10;JsHs27C7mvTfd4WCx2FmvmHmy87U4krOV5YVPI0SEMS51RUXCj7et4+vIHxA1lhbJgW/5GG5eOjN&#10;MdW25SNds1CICGGfooIyhCaV0uclGfQj2xBH72SdwRClK6R22Ea4qeU4SabSYMVxocSGNiXl5+xi&#10;FOz0eTP5aj6/X2iYn3bt+Gd9CE6pQb9bzUAE6sI9/N/eawXP0ze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5pq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146" o:spid="_x0000_s1029"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WeMUA&#10;AADcAAAADwAAAGRycy9kb3ducmV2LnhtbESPQWvCQBSE74L/YXkFb7pJsYmkrkEEwUuhRhG8PbKv&#10;SWj27Zrdavrvu4VCj8PMfMOsy9H04k6D7ywrSBcJCOLa6o4bBefTfr4C4QOyxt4yKfgmD+VmOllj&#10;oe2Dj3SvQiMihH2BCtoQXCGlr1sy6BfWEUfvww4GQ5RDI/WAjwg3vXxOkkwa7DgutOho11L9WX0Z&#10;BYkLl/dM51f3MuZZte9vh7djptTsady+ggg0hv/wX/ugFSzzF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FZ4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ID8UA&#10;AADcAAAADwAAAGRycy9kb3ducmV2LnhtbESPQWvCQBSE7wX/w/KE3uqmUhNJXUUEwYtQYyl4e2Rf&#10;k9Ds2zW7JvHfd4VCj8PMfMOsNqNpRU+dbywreJ0lIIhLqxuuFHye9y9LED4ga2wtk4I7edisJ08r&#10;zLUd+ER9ESoRIexzVFCH4HIpfVmTQT+zjjh637YzGKLsKqk7HCLctHKeJKk02HBcqNHRrqbyp7gZ&#10;BYkLXx+pzi5uMWZpsW+vh+MpVep5Om7fQQQaw3/4r33QCt6yO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sg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8544" behindDoc="1" locked="0" layoutInCell="0" allowOverlap="1" wp14:anchorId="17A26453" wp14:editId="17A26454">
                <wp:simplePos x="0" y="0"/>
                <wp:positionH relativeFrom="page">
                  <wp:posOffset>4910455</wp:posOffset>
                </wp:positionH>
                <wp:positionV relativeFrom="paragraph">
                  <wp:posOffset>167005</wp:posOffset>
                </wp:positionV>
                <wp:extent cx="128905" cy="133985"/>
                <wp:effectExtent l="0" t="0" r="0" b="0"/>
                <wp:wrapNone/>
                <wp:docPr id="4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459"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0" name="Group 155"/>
                        <wpg:cNvGrpSpPr>
                          <a:grpSpLocks/>
                        </wpg:cNvGrpSpPr>
                        <wpg:grpSpPr bwMode="auto">
                          <a:xfrm>
                            <a:off x="7733" y="263"/>
                            <a:ext cx="203" cy="211"/>
                            <a:chOff x="7733" y="263"/>
                            <a:chExt cx="203" cy="211"/>
                          </a:xfrm>
                        </wpg:grpSpPr>
                        <wps:wsp>
                          <wps:cNvPr id="461"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386.65pt;margin-top:13.15pt;width:10.15pt;height:10.55pt;z-index:-251687936;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" o:allowincell="f">
                <v:shape id="Freeform 154" o:spid="_x0000_s1027" style="position:absolute;left:774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KjFMYA&#10;AADcAAAADwAAAGRycy9kb3ducmV2LnhtbESPT2sCMRTE74LfIbyCF6lZtf/cGsUKovRWW5Henpvn&#10;7uLmZUlSd/32piB4HGbmN8x03ppKnMn50rKC4SABQZxZXXKu4Od79fgGwgdkjZVlUnAhD/NZtzPF&#10;VNuGv+i8DbmIEPYpKihCqFMpfVaQQT+wNXH0jtYZDFG6XGqHTYSbSo6S5EUaLDkuFFjTsqDstP0z&#10;Ctb6tBzv693vK/Wz47oZHT4+g1Oq99Au3kEEasM9fGtvtIKn5wn8n4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Kj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156" o:spid="_x0000_s1029"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ApcQA&#10;AADcAAAADwAAAGRycy9kb3ducmV2LnhtbESPQWsCMRSE74X+h/AK3mpW0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5wK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e0sQA&#10;AADcAAAADwAAAGRycy9kb3ducmV2LnhtbESPQWsCMRSE74X+h/AK3mq2orGsRimC4EWoqwi9PTbP&#10;3aWbl3QTdf33jSB4HGbmG2a+7G0rLtSFxrGGj2EGgrh0puFKw2G/fv8EESKywdYxabhRgOXi9WWO&#10;uXFX3tGliJVIEA45aqhj9LmUoazJYhg6T5y8k+ssxiS7SpoOrwluWznKMiUtNpwWavS0qqn8Lc5W&#10;Q+bj8VuZ6Y+f9FNVrNu/zXantB689V8zEJH6+Aw/2hujYax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Xt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9568" behindDoc="1" locked="0" layoutInCell="0" allowOverlap="1" wp14:anchorId="17A26455" wp14:editId="17A26456">
                <wp:simplePos x="0" y="0"/>
                <wp:positionH relativeFrom="page">
                  <wp:posOffset>6527165</wp:posOffset>
                </wp:positionH>
                <wp:positionV relativeFrom="paragraph">
                  <wp:posOffset>167005</wp:posOffset>
                </wp:positionV>
                <wp:extent cx="128905" cy="133985"/>
                <wp:effectExtent l="0" t="0" r="0" b="0"/>
                <wp:wrapNone/>
                <wp:docPr id="4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454"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160"/>
                        <wpg:cNvGrpSpPr>
                          <a:grpSpLocks/>
                        </wpg:cNvGrpSpPr>
                        <wpg:grpSpPr bwMode="auto">
                          <a:xfrm>
                            <a:off x="10279" y="263"/>
                            <a:ext cx="203" cy="211"/>
                            <a:chOff x="10279" y="263"/>
                            <a:chExt cx="203" cy="211"/>
                          </a:xfrm>
                        </wpg:grpSpPr>
                        <wps:wsp>
                          <wps:cNvPr id="456"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513.95pt;margin-top:13.15pt;width:10.15pt;height:10.55pt;z-index:-251686912;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" o:allowincell="f">
                <v:shape id="Freeform 159" o:spid="_x0000_s1027" style="position:absolute;left:10290;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MisYA&#10;AADcAAAADwAAAGRycy9kb3ducmV2LnhtbESPQWvCQBSE74X+h+UJXopuarWW6CoqFMWbqVJ6e80+&#10;k2D2bdhdTfrvu0Khx2FmvmHmy87U4kbOV5YVPA8TEMS51RUXCo4f74M3ED4ga6wtk4If8rBcPD7M&#10;MdW25QPdslCICGGfooIyhCaV0uclGfRD2xBH72ydwRClK6R22Ea4qeUoSV6lwYrjQokNbUrKL9nV&#10;KNjqy+blszl9TekpP2/b0fd6H5xS/V63moEI1IX/8F97pxWMJ2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MMi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161" o:spid="_x0000_s1029"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ySbMQA&#10;AADcAAAADwAAAGRycy9kb3ducmV2LnhtbESPQWsCMRSE70L/Q3iF3jTbo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8km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398UA&#10;AADcAAAADwAAAGRycy9kb3ducmV2LnhtbESPQWvCQBSE7wX/w/KE3urGU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Df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0592" behindDoc="1" locked="0" layoutInCell="0" allowOverlap="1" wp14:anchorId="17A26457" wp14:editId="17A26458">
                <wp:simplePos x="0" y="0"/>
                <wp:positionH relativeFrom="page">
                  <wp:posOffset>6814185</wp:posOffset>
                </wp:positionH>
                <wp:positionV relativeFrom="paragraph">
                  <wp:posOffset>167005</wp:posOffset>
                </wp:positionV>
                <wp:extent cx="128905" cy="133985"/>
                <wp:effectExtent l="0" t="0" r="0" b="0"/>
                <wp:wrapNone/>
                <wp:docPr id="44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4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0" name="Group 165"/>
                        <wpg:cNvGrpSpPr>
                          <a:grpSpLocks/>
                        </wpg:cNvGrpSpPr>
                        <wpg:grpSpPr bwMode="auto">
                          <a:xfrm>
                            <a:off x="10731" y="263"/>
                            <a:ext cx="203" cy="211"/>
                            <a:chOff x="10731" y="263"/>
                            <a:chExt cx="203" cy="211"/>
                          </a:xfrm>
                        </wpg:grpSpPr>
                        <wps:wsp>
                          <wps:cNvPr id="451"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536.55pt;margin-top:13.15pt;width:10.15pt;height:10.55pt;z-index:-251685888;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" o:allowincell="f">
                <v:shape id="Freeform 164" o:spid="_x0000_s1027" style="position:absolute;left:1074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1ycYA&#10;AADcAAAADwAAAGRycy9kb3ducmV2LnhtbESPQWvCQBSE74X+h+UJXopuasXa6CoqFMWbqVJ6e80+&#10;k2D2bdhdTfrvu0Khx2FmvmHmy87U4kbOV5YVPA8TEMS51RUXCo4f74MpCB+QNdaWScEPeVguHh/m&#10;mGrb8oFuWShEhLBPUUEZQpNK6fOSDPqhbYijd7bOYIjSFVI7bCPc1HKUJBNpsOK4UGJDm5LyS3Y1&#10;Crb6snn5bE5fr/SUn7ft6Hu9D06pfq9bzUAE6sJ/+K+90wrG4ze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s1y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166" o:spid="_x0000_s1029"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KGMQA&#10;AADcAAAADwAAAGRycy9kb3ducmV2LnhtbESPQYvCMBSE78L+h/AWvGmqaJVqlEUQvAhaRfD2aN62&#10;ZZuXbBO1++83guBxmJlvmOW6M424U+trywpGwwQEcWF1zaWC82k7mIPwAVljY5kU/JGH9eqjt8RM&#10;2wcf6Z6HUkQI+wwVVCG4TEpfVGTQD60jjt63bQ2GKNtS6hYfEW4aOU6SVBqsOS5U6GhTUfGT34yC&#10;xIXLIdWzq5t2szTfNr+7/TFVqv/ZfS1ABOrCO/xq77SCyXQE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VCh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Ub8QA&#10;AADcAAAADwAAAGRycy9kb3ducmV2LnhtbESPQYvCMBSE7wv+h/CEva2po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lG/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1616" behindDoc="1" locked="0" layoutInCell="0" allowOverlap="1" wp14:anchorId="17A26459" wp14:editId="17A2645A">
                <wp:simplePos x="0" y="0"/>
                <wp:positionH relativeFrom="page">
                  <wp:posOffset>7101205</wp:posOffset>
                </wp:positionH>
                <wp:positionV relativeFrom="paragraph">
                  <wp:posOffset>167005</wp:posOffset>
                </wp:positionV>
                <wp:extent cx="128905" cy="133985"/>
                <wp:effectExtent l="0" t="0" r="0" b="0"/>
                <wp:wrapNone/>
                <wp:docPr id="44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444"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5" name="Group 170"/>
                        <wpg:cNvGrpSpPr>
                          <a:grpSpLocks/>
                        </wpg:cNvGrpSpPr>
                        <wpg:grpSpPr bwMode="auto">
                          <a:xfrm>
                            <a:off x="11183" y="263"/>
                            <a:ext cx="203" cy="211"/>
                            <a:chOff x="11183" y="263"/>
                            <a:chExt cx="203" cy="211"/>
                          </a:xfrm>
                        </wpg:grpSpPr>
                        <wps:wsp>
                          <wps:cNvPr id="446"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8" o:spid="_x0000_s1026" style="position:absolute;margin-left:559.15pt;margin-top:13.15pt;width:10.15pt;height:10.55pt;z-index:-251684864;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" o:allowincell="f">
                <v:shape id="Freeform 169" o:spid="_x0000_s1027" style="position:absolute;left:11193;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aV8UA&#10;AADcAAAADwAAAGRycy9kb3ducmV2LnhtbESPQWvCQBSE7wX/w/KEXkrdaIOV6CoqFKW3aot4e2af&#10;STD7NuxuTfz3rlDocZiZb5jZojO1uJLzlWUFw0ECgji3uuJCwff+43UCwgdkjbVlUnAjD4t572mG&#10;mbYtf9F1FwoRIewzVFCG0GRS+rwkg35gG+Lona0zGKJ0hdQO2wg3tRwlyVgarDgulNjQuqT8svs1&#10;Cjb6sn47ND/Hd3rJz5t2dFp9BqfUc79bTkEE6sJ/+K+91QrSNIX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pp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171" o:spid="_x0000_s1029"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EscQA&#10;AADcAAAADwAAAGRycy9kb3ducmV2LnhtbESPQWsCMRSE74X+h/AK3mq2orGsRimC4EWoqwi9PTbP&#10;3aWbl3QTdf33jSB4HGbmG2a+7G0rLtSFxrGGj2EGgrh0puFKw2G/fv8EESKywdYxabhRgOXi9WWO&#10;uXFX3tGliJVIEA45aqhj9LmUoazJYhg6T5y8k+ssxiS7SpoOrwluWznKMiUtNpwWavS0qqn8Lc5W&#10;Q+bj8VuZ6Y+f9FNVrNu/zXantB689V8zEJH6+Aw/2hujYTxW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lBL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hKsQA&#10;AADcAAAADwAAAGRycy9kb3ducmV2LnhtbESPQWvCQBSE74L/YXmCN91UbCKpq4ggeCnUKIK3R/Y1&#10;Cc2+XbOrpv++WxA8DjPzDbNc96YVd+p8Y1nB2zQBQVxa3XCl4HTcTRYgfEDW2FomBb/kYb0aDpaY&#10;a/vgA92LUIkIYZ+jgjoEl0vpy5oM+ql1xNH7tp3BEGVXSd3hI8JNK2dJkkqDDceFGh1tayp/iptR&#10;kLhw/kp1dnHvfZYWu/a6/zykSo1H/eYDRKA+vMLP9l4rmM8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oS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2640" behindDoc="1" locked="0" layoutInCell="0" allowOverlap="1" wp14:anchorId="17A2645B" wp14:editId="17A2645C">
                <wp:simplePos x="0" y="0"/>
                <wp:positionH relativeFrom="page">
                  <wp:posOffset>8764905</wp:posOffset>
                </wp:positionH>
                <wp:positionV relativeFrom="paragraph">
                  <wp:posOffset>167005</wp:posOffset>
                </wp:positionV>
                <wp:extent cx="128905" cy="133985"/>
                <wp:effectExtent l="0" t="0" r="0" b="0"/>
                <wp:wrapNone/>
                <wp:docPr id="43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439"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0" name="Group 175"/>
                        <wpg:cNvGrpSpPr>
                          <a:grpSpLocks/>
                        </wpg:cNvGrpSpPr>
                        <wpg:grpSpPr bwMode="auto">
                          <a:xfrm>
                            <a:off x="13803" y="263"/>
                            <a:ext cx="203" cy="211"/>
                            <a:chOff x="13803" y="263"/>
                            <a:chExt cx="203" cy="211"/>
                          </a:xfrm>
                        </wpg:grpSpPr>
                        <wps:wsp>
                          <wps:cNvPr id="441"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690.15pt;margin-top:13.15pt;width:10.15pt;height:10.55pt;z-index:-251683840;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" o:allowincell="f">
                <v:shape id="Freeform 174" o:spid="_x0000_s1027" style="position:absolute;left:1381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GtMYA&#10;AADcAAAADwAAAGRycy9kb3ducmV2LnhtbESPQWvCQBSE74X+h+UJXkQ31WJtdJVWKIo3U6X09pp9&#10;JsHs27C7mvTfuwWhx2FmvmEWq87U4krOV5YVPI0SEMS51RUXCg6fH8MZCB+QNdaWScEveVgtHx8W&#10;mGrb8p6uWShEhLBPUUEZQpNK6fOSDPqRbYijd7LOYIjSFVI7bCPc1HKcJFNpsOK4UGJD65Lyc3Yx&#10;Cjb6vJ58NcfvFxrkp007/nnfBadUv9e9zUEE6sJ/+N7eagXPk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1Gt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176" o:spid="_x0000_s1029"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ycxcUA&#10;AADcAAAADwAAAGRycy9kb3ducmV2LnhtbESPQWvCQBSE7wX/w/IEb3VjSaNEV5GC4KXQpKXQ2yP7&#10;TILZt2t2TdJ/3y0Uehxm5htmd5hMJwbqfWtZwWqZgCCurG65VvDxfnrcgPABWWNnmRR8k4fDfvaw&#10;w1zbkQsaylCLCGGfo4ImBJdL6auGDPqldcTRu9jeYIiyr6XucYxw08mnJMmkwZbjQoOOXhqqruXd&#10;KEhc+HzL9PrLPU/rrDx1t/NrkSm1mE/HLYhAU/gP/7XPWkGaruD3TDw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JzF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4CssUA&#10;AADcAAAADwAAAGRycy9kb3ducmV2LnhtbESPQWvCQBSE7wX/w/IEb3WjpFGiq0hB8CI0aSn09si+&#10;JqHZt9vsmsR/3y0Uehxm5htmf5xMJwbqfWtZwWqZgCCurG65VvD2en7cgvABWWNnmRTcycPxMHvY&#10;Y67tyAUNZahFhLDPUUETgsul9FVDBv3SOuLofdreYIiyr6XucYxw08l1kmTSYMtxoUFHzw1VX+XN&#10;KEhceH/J9ObDPU2brDx335drkSm1mE+nHYhAU/gP/7UvWkGar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gKy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3664" behindDoc="1" locked="0" layoutInCell="0" allowOverlap="1" wp14:anchorId="17A2645D" wp14:editId="17A2645E">
                <wp:simplePos x="0" y="0"/>
                <wp:positionH relativeFrom="page">
                  <wp:posOffset>9051925</wp:posOffset>
                </wp:positionH>
                <wp:positionV relativeFrom="paragraph">
                  <wp:posOffset>167005</wp:posOffset>
                </wp:positionV>
                <wp:extent cx="128905" cy="133985"/>
                <wp:effectExtent l="0" t="0" r="0" b="0"/>
                <wp:wrapNone/>
                <wp:docPr id="43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34"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180"/>
                        <wpg:cNvGrpSpPr>
                          <a:grpSpLocks/>
                        </wpg:cNvGrpSpPr>
                        <wpg:grpSpPr bwMode="auto">
                          <a:xfrm>
                            <a:off x="14255" y="263"/>
                            <a:ext cx="203" cy="211"/>
                            <a:chOff x="14255" y="263"/>
                            <a:chExt cx="203" cy="211"/>
                          </a:xfrm>
                        </wpg:grpSpPr>
                        <wps:wsp>
                          <wps:cNvPr id="43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712.75pt;margin-top:13.15pt;width:10.15pt;height:10.55pt;z-index:-251682816;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" o:allowincell="f">
                <v:shape id="Freeform 179" o:spid="_x0000_s1027" style="position:absolute;left:14266;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pKsUA&#10;AADcAAAADwAAAGRycy9kb3ducmV2LnhtbESPT2sCMRTE70K/Q3iFXkSzVVHZGqUViuLNf4i3181z&#10;d3HzsiSpu377piB4HGbmN8xs0ZpK3Mj50rKC934CgjizuuRcwWH/3ZuC8AFZY2WZFNzJw2L+0plh&#10;qm3DW7rtQi4ihH2KCooQ6lRKnxVk0PdtTRy9i3UGQ5Qul9phE+GmkoMkGUuDJceFAmtaFpRdd79G&#10;wUpfl8NTfTxPqJtdVs3g52sTnFJvr+3nB4hAbXiGH+21VjAajuD/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Okq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181" o:spid="_x0000_s1029"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3zMUA&#10;AADcAAAADwAAAGRycy9kb3ducmV2LnhtbESPQWsCMRSE74X+h/AEbzVrbaOsRimC4KVQVxG8PTbP&#10;3cXNS7qJuv33TaHgcZiZb5jFqretuFEXGscaxqMMBHHpTMOVhsN+8zIDESKywdYxafihAKvl89MC&#10;c+PuvKNbESuRIBxy1FDH6HMpQ1mTxTBynjh5Z9dZjEl2lTQd3hPctvI1y5S02HBaqNHTuqbyUlyt&#10;hszH45cy05N/76eq2LTf28+d0no46D/mICL18RH+b2+NhreJgr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Y3f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V8UA&#10;AADcAAAADwAAAGRycy9kb3ducmV2LnhtbESPT2vCQBTE70K/w/KE3nRj/yQS3YRSELwUNC2Ct0f2&#10;mQSzb7fZrabfvisUPA4z8xtmXY6mFxcafGdZwWKegCCure64UfD1uZktQfiArLG3TAp+yUNZPEzW&#10;mGt75T1dqtCICGGfo4I2BJdL6euWDPq5dcTRO9nBYIhyaKQe8BrhppdPSZJKgx3HhRYdvbdUn6sf&#10;oyBx4bBLdXZ0r2OWVpv+e/uxT5V6nI5vKxCBxnAP/7e3WsHLcwa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9J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4688" behindDoc="1" locked="0" layoutInCell="0" allowOverlap="1" wp14:anchorId="17A2645F" wp14:editId="17A26460">
                <wp:simplePos x="0" y="0"/>
                <wp:positionH relativeFrom="page">
                  <wp:posOffset>9338310</wp:posOffset>
                </wp:positionH>
                <wp:positionV relativeFrom="paragraph">
                  <wp:posOffset>167005</wp:posOffset>
                </wp:positionV>
                <wp:extent cx="128905" cy="133985"/>
                <wp:effectExtent l="0" t="0" r="0" b="0"/>
                <wp:wrapNone/>
                <wp:docPr id="42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429"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185"/>
                        <wpg:cNvGrpSpPr>
                          <a:grpSpLocks/>
                        </wpg:cNvGrpSpPr>
                        <wpg:grpSpPr bwMode="auto">
                          <a:xfrm>
                            <a:off x="14706" y="263"/>
                            <a:ext cx="203" cy="211"/>
                            <a:chOff x="14706" y="263"/>
                            <a:chExt cx="203" cy="211"/>
                          </a:xfrm>
                        </wpg:grpSpPr>
                        <wps:wsp>
                          <wps:cNvPr id="431"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3" o:spid="_x0000_s1026" style="position:absolute;margin-left:735.3pt;margin-top:13.15pt;width:10.15pt;height:10.55pt;z-index:-251681792;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" o:allowincell="f">
                <v:shape id="Freeform 184" o:spid="_x0000_s1027" style="position:absolute;left:14717;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QacYA&#10;AADcAAAADwAAAGRycy9kb3ducmV2LnhtbESPQWvCQBSE74L/YXmCl6Ib01Lb1FVUEKW3WqX09pp9&#10;JsHs27C7mvTfu4WCx2FmvmFmi87U4krOV5YVTMYJCOLc6ooLBYfPzegFhA/IGmvLpOCXPCzm/d4M&#10;M21b/qDrPhQiQthnqKAMocmk9HlJBv3YNsTRO1lnMETpCqkdthFuapkmybM0WHFcKLGhdUn5eX8x&#10;Crb6vH78ao7fU3rIT9s2/Vm9B6fUcNAt30AE6sI9/N/eaQVP6Sv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TQa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186" o:spid="_x0000_s1029"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vuMQA&#10;AADcAAAADwAAAGRycy9kb3ducmV2LnhtbESPQWvCQBSE74X+h+UVvNWN2kaJriKC4EXQKIK3R/aZ&#10;hGbfbrOrxn/fFQoeh5n5hpktOtOIG7W+tqxg0E9AEBdW11wqOB7WnxMQPiBrbCyTggd5WMzf32aY&#10;aXvnPd3yUIoIYZ+hgioEl0npi4oM+r51xNG72NZgiLItpW7xHuGmkcMkSaXBmuNChY5WFRU/+dUo&#10;SFw47VI9Prvvbpzm6+Z3s92nSvU+uuUURKAuvML/7Y1W8DUawP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77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xz8UA&#10;AADcAAAADwAAAGRycy9kb3ducmV2LnhtbESPQWvCQBSE7wX/w/KE3ppNrY0SXUUEwYtQUxG8PbLP&#10;JDT7ds2uGv+9Wyj0OMzMN8x82ZtW3KjzjWUF70kKgri0uuFKweF78zYF4QOyxtYyKXiQh+Vi8DLH&#10;XNs77+lWhEpECPscFdQhuFxKX9Zk0CfWEUfvbDuDIcqukrrDe4SbVo7SNJMGG44LNTpa11T+FFej&#10;IHXh+JXpycl99pOs2LSX7W6fKfU67FczEIH68B/+a2+1gvHHCH7Px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HH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5712" behindDoc="1" locked="0" layoutInCell="0" allowOverlap="1" wp14:anchorId="17A26461" wp14:editId="17A26462">
                <wp:simplePos x="0" y="0"/>
                <wp:positionH relativeFrom="page">
                  <wp:posOffset>9625330</wp:posOffset>
                </wp:positionH>
                <wp:positionV relativeFrom="paragraph">
                  <wp:posOffset>167005</wp:posOffset>
                </wp:positionV>
                <wp:extent cx="128905" cy="133985"/>
                <wp:effectExtent l="0" t="0" r="0" b="0"/>
                <wp:wrapNone/>
                <wp:docPr id="4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424"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190"/>
                        <wpg:cNvGrpSpPr>
                          <a:grpSpLocks/>
                        </wpg:cNvGrpSpPr>
                        <wpg:grpSpPr bwMode="auto">
                          <a:xfrm>
                            <a:off x="15158" y="263"/>
                            <a:ext cx="203" cy="211"/>
                            <a:chOff x="15158" y="263"/>
                            <a:chExt cx="203" cy="211"/>
                          </a:xfrm>
                        </wpg:grpSpPr>
                        <wps:wsp>
                          <wps:cNvPr id="426"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8" o:spid="_x0000_s1026" style="position:absolute;margin-left:757.9pt;margin-top:13.15pt;width:10.15pt;height:10.55pt;z-index:-251680768;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" o:allowincell="f">
                <v:shape id="Freeform 189" o:spid="_x0000_s1027" style="position:absolute;left:15169;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98UA&#10;AADcAAAADwAAAGRycy9kb3ducmV2LnhtbESPQWvCQBSE7wX/w/KEXkrdNBUr0VWsUJTe1Bbx9sw+&#10;k2D2bdjdmvjvXaHgcZiZb5jpvDO1uJDzlWUFb4MEBHFudcWFgp/d1+sYhA/IGmvLpOBKHuaz3tMU&#10;M21b3tBlGwoRIewzVFCG0GRS+rwkg35gG+LonawzGKJ0hdQO2wg3tUyTZCQNVhwXSmxoWVJ+3v4Z&#10;BSt9Xr7vm9/DB73kp1WbHj+/g1Pqud8tJiACdeER/m+vtYJhOoT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X/3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191" o:spid="_x0000_s1029"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hEcQA&#10;AADcAAAADwAAAGRycy9kb3ducmV2LnhtbESPQWsCMRSE74X+h/AK3mq2o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64R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isUA&#10;AADcAAAADwAAAGRycy9kb3ducmV2LnhtbESPQWvCQBSE7wX/w/KE3uqmU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kS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sz w:val="12"/>
          <w:szCs w:val="12"/>
        </w:rPr>
        <w:t>Name of Adult Household Members (First and Last)</w:t>
      </w:r>
    </w:p>
    <w:p w14:paraId="17A263CB"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CC" w14:textId="77777777" w:rsidR="006A6658" w:rsidRDefault="006A6658">
      <w:pPr>
        <w:pStyle w:val="BodyText"/>
        <w:kinsoku w:val="0"/>
        <w:overflowPunct w:val="0"/>
        <w:spacing w:before="10"/>
        <w:ind w:left="0"/>
        <w:rPr>
          <w:sz w:val="10"/>
          <w:szCs w:val="10"/>
        </w:rPr>
      </w:pPr>
    </w:p>
    <w:p w14:paraId="17A263CD" w14:textId="77777777"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14:paraId="17A263CE" w14:textId="77777777" w:rsidR="006A6658" w:rsidRDefault="006A6658">
      <w:pPr>
        <w:pStyle w:val="BodyText"/>
        <w:kinsoku w:val="0"/>
        <w:overflowPunct w:val="0"/>
        <w:spacing w:before="0"/>
        <w:ind w:left="0"/>
        <w:rPr>
          <w:sz w:val="10"/>
          <w:szCs w:val="10"/>
        </w:rPr>
      </w:pPr>
    </w:p>
    <w:p w14:paraId="17A263CF" w14:textId="77777777" w:rsidR="006A6658" w:rsidRDefault="00450F89">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36736" behindDoc="1" locked="0" layoutInCell="0" allowOverlap="1" wp14:anchorId="17A26463" wp14:editId="17A26464">
                <wp:simplePos x="0" y="0"/>
                <wp:positionH relativeFrom="page">
                  <wp:posOffset>1489075</wp:posOffset>
                </wp:positionH>
                <wp:positionV relativeFrom="paragraph">
                  <wp:posOffset>-14605</wp:posOffset>
                </wp:positionV>
                <wp:extent cx="1775460" cy="1235075"/>
                <wp:effectExtent l="0" t="0" r="0" b="0"/>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117.25pt;margin-top:-1.15pt;width:139.8pt;height:97.25pt;z-index:-251679744;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x1sYA&#10;AADcAAAADwAAAGRycy9kb3ducmV2LnhtbESPT2vCQBTE7wW/w/IKvdWNaRGJrlL80+rNqiDentln&#10;Nph9G7JrTL99tyD0OMzMb5jJrLOVaKnxpWMFg34Cgjh3uuRCwWG/eh2B8AFZY+WYFPyQh9m09zTB&#10;TLs7f1O7C4WIEPYZKjAh1JmUPjdk0fddTRy9i2sshiibQuoG7xFuK5kmyVBaLDkuGKxpbii/7m5W&#10;wXHYrm/bt+VqMD/ne3MpN4uvz5NSL8/dxxhEoC78hx/ttVbwnqbwdyYe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cx1s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6A6658">
        <w:rPr>
          <w:color w:val="231F20"/>
        </w:rPr>
        <w:t>$</w:t>
      </w:r>
    </w:p>
    <w:p w14:paraId="17A263D0" w14:textId="77777777"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D1" w14:textId="77777777" w:rsidR="006A6658" w:rsidRDefault="00C23E37">
      <w:pPr>
        <w:pStyle w:val="BodyText"/>
        <w:kinsoku w:val="0"/>
        <w:overflowPunct w:val="0"/>
        <w:spacing w:before="4"/>
        <w:ind w:left="0"/>
        <w:rPr>
          <w:sz w:val="10"/>
          <w:szCs w:val="10"/>
        </w:rPr>
      </w:pPr>
      <w:r>
        <w:rPr>
          <w:noProof/>
        </w:rPr>
        <mc:AlternateContent>
          <mc:Choice Requires="wpg">
            <w:drawing>
              <wp:anchor distT="0" distB="0" distL="114300" distR="114300" simplePos="0" relativeHeight="251627520" behindDoc="1" locked="0" layoutInCell="0" allowOverlap="1" wp14:anchorId="17A26465" wp14:editId="17A26466">
                <wp:simplePos x="0" y="0"/>
                <wp:positionH relativeFrom="page">
                  <wp:posOffset>4623435</wp:posOffset>
                </wp:positionH>
                <wp:positionV relativeFrom="paragraph">
                  <wp:posOffset>226695</wp:posOffset>
                </wp:positionV>
                <wp:extent cx="128905" cy="133985"/>
                <wp:effectExtent l="0" t="0" r="4445" b="0"/>
                <wp:wrapNone/>
                <wp:docPr id="46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464"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5" name="Group 150"/>
                        <wpg:cNvGrpSpPr>
                          <a:grpSpLocks/>
                        </wpg:cNvGrpSpPr>
                        <wpg:grpSpPr bwMode="auto">
                          <a:xfrm>
                            <a:off x="7281" y="263"/>
                            <a:ext cx="203" cy="211"/>
                            <a:chOff x="7281" y="263"/>
                            <a:chExt cx="203" cy="211"/>
                          </a:xfrm>
                        </wpg:grpSpPr>
                        <wps:wsp>
                          <wps:cNvPr id="466"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364.05pt;margin-top:17.85pt;width:10.15pt;height:10.55pt;z-index:-251688960;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jbVgwAABVHAAAOAAAAZHJzL2Uyb0RvYy54bWzsXG1v28gR/l6g/4HQxwKOuHwRSSHOoXc5&#10;BwXS9oBzfwAtUZZQSVRJ2U5a9L/3mX2hdpWdJZFL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" o:allowincell="f">
                <v:shape id="Freeform 149" o:spid="_x0000_s1027" style="position:absolute;left:729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8YA&#10;AADcAAAADwAAAGRycy9kb3ducmV2LnhtbESPW2sCMRSE3wv9D+EIfSmarRWVdaO0QlH65g3p2+nm&#10;7AU3J0uSuuu/bwoFH4eZ+YbJVr1pxJWcry0reBklIIhzq2suFRwPH8M5CB+QNTaWScGNPKyWjw8Z&#10;ptp2vKPrPpQiQtinqKAKoU2l9HlFBv3ItsTRK6wzGKJ0pdQOuwg3jRwnyVQarDkuVNjSuqL8sv8x&#10;Cjb6sn49t6evGT3nxaYbf79/BqfU06B/W4AI1Id7+L+91Qom0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N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151" o:spid="_x0000_s1029"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Y0cUA&#10;AADcAAAADwAAAGRycy9kb3ducmV2LnhtbESPQWvCQBSE74L/YXmCN91Y7FrSbEQEwUuhpqXQ2yP7&#10;TILZt2t2q+m/7xYKPQ4z8w1TbEfbixsNoXOsYbXMQBDXznTcaHh/OyyeQISIbLB3TBq+KcC2nE4K&#10;zI2784luVWxEgnDIUUMbo8+lDHVLFsPSeeLknd1gMSY5NNIMeE9w28uHLFPSYsdpoUVP+5bqS/Vl&#10;NWQ+frwqs/n0j+NGVYf+enw5Ka3ns3H3DCLSGP/Df+2j0bBWCn7PpCM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FjR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9SsQA&#10;AADcAAAADwAAAGRycy9kb3ducmV2LnhtbESPQWsCMRSE74X+h/AK3mq2ollZjVIEwYtQt6XQ22Pz&#10;urt08xI3Udd/3wiCx2FmvmGW68F24kx9aB1reBtnIIgrZ1quNXx9bl/nIEJENtg5Jg1XCrBePT8t&#10;sTDuwgc6l7EWCcKhQA1NjL6QMlQNWQxj54mT9+t6izHJvpamx0uC205OskxJiy2nhQY9bRqq/sqT&#10;1ZD5+P2hTP7jZ0Ouym133O0PSuvRy/C+ABFpiI/wvb0zGqYqh9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c/U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rFonts w:ascii="Times New Roman" w:hAnsi="Times New Roman" w:cs="Times New Roman"/>
          <w:sz w:val="24"/>
          <w:szCs w:val="24"/>
        </w:rPr>
        <w:br w:type="column"/>
      </w:r>
    </w:p>
    <w:p w14:paraId="17A263D2" w14:textId="77777777" w:rsidR="006A6658" w:rsidRDefault="00450F89">
      <w:pPr>
        <w:pStyle w:val="BodyText"/>
        <w:kinsoku w:val="0"/>
        <w:overflowPunct w:val="0"/>
        <w:spacing w:before="0" w:line="250" w:lineRule="auto"/>
        <w:ind w:left="995"/>
        <w:rPr>
          <w:color w:val="000000"/>
          <w:sz w:val="11"/>
          <w:szCs w:val="11"/>
        </w:rPr>
      </w:pPr>
      <w:r>
        <w:rPr>
          <w:noProof/>
        </w:rPr>
        <mc:AlternateContent>
          <mc:Choice Requires="wpg">
            <w:drawing>
              <wp:anchor distT="0" distB="0" distL="114300" distR="114300" simplePos="0" relativeHeight="251637760" behindDoc="1" locked="0" layoutInCell="0" allowOverlap="1" wp14:anchorId="17A26467" wp14:editId="17A26468">
                <wp:simplePos x="0" y="0"/>
                <wp:positionH relativeFrom="page">
                  <wp:posOffset>3493135</wp:posOffset>
                </wp:positionH>
                <wp:positionV relativeFrom="paragraph">
                  <wp:posOffset>215265</wp:posOffset>
                </wp:positionV>
                <wp:extent cx="1911985" cy="1235710"/>
                <wp:effectExtent l="0" t="0" r="0" b="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9" o:spid="_x0000_s1026" style="position:absolute;margin-left:275.05pt;margin-top:16.95pt;width:150.55pt;height:97.3pt;z-index:-251678720;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" o:allowincell="f">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fAcYA&#10;AADcAAAADwAAAGRycy9kb3ducmV2LnhtbESPS2vDMBCE74H+B7GFXkIs103S4EYJoZASesur5LhY&#10;W9vUWhlLfrS/PgoUchxm5htmuR5MJTpqXGlZwXMUgyDOrC45V3A6bicLEM4ja6wsk4JfcrBePYyW&#10;mGrb8566g89FgLBLUUHhfZ1K6bKCDLrI1sTB+7aNQR9kk0vdYB/gppJJHM+lwZLDQoE1vReU/Rxa&#10;o0AnX930LNvtp34d7z76TXcxf1Kpp8dh8wbC0+Dv4f/2Tit4mc7g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WfAcYAAADcAAAADwAAAAAAAAAAAAAAAACYAgAAZHJz&#10;L2Rvd25yZXYueG1sUEsFBgAAAAAEAAQA9QAAAIsDAAAAAA==&#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cBdsYA&#10;AADcAAAADwAAAGRycy9kb3ducmV2LnhtbESPQWvCQBSE7wX/w/KEXkqz0Uoq0TUEwSK91ap4fGSf&#10;STD7NmTXJO2v7xYKPQ4z8w2zzkbTiJ46V1tWMItiEMSF1TWXCo6fu+clCOeRNTaWScEXOcg2k4c1&#10;ptoO/EH9wZciQNilqKDyvk2ldEVFBl1kW+LgXW1n0AfZlVJ3OAS4aeQ8jhNpsOawUGFL24qK2+Fu&#10;FOj5uV+c5H33rl+f9m9D3l/Mt1TqcTrmKxCeRv8f/mvvtYKX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cBdsYAAADcAAAADwAAAAAAAAAAAAAAAACYAgAAZHJz&#10;L2Rvd25yZXYueG1sUEsFBgAAAAAEAAQA9QAAAIsDAAAAAA==&#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7cYA&#10;AADcAAAADwAAAGRycy9kb3ducmV2LnhtbESPT2vCQBTE7wW/w/KEXkrdGINKdBURLNJbU1t6fGSf&#10;STD7NmQ3f+yn7xYKPQ4z8xtmux9NLXpqXWVZwXwWgSDOra64UHB5Pz2vQTiPrLG2TAru5GC/mzxs&#10;MdV24DfqM1+IAGGXooLS+yaV0uUlGXQz2xAH72pbgz7ItpC6xSHATS3jKFpKgxWHhRIbOpaU37LO&#10;KNDxZ598yO70qldP55fh0H+Zb6nU43Q8bEB4Gv1/+K991goWyQp+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k7cYAAADcAAAADwAAAAAAAAAAAAAAAACYAgAAZHJz&#10;L2Rvd25yZXYueG1sUEsFBgAAAAAEAAQA9QAAAIsDAAAAAA==&#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wn8EA&#10;AADcAAAADwAAAGRycy9kb3ducmV2LnhtbERPy4rCMBTdC/5DuMJsRFMdUalGkQFF3I0vXF6aa1ts&#10;bkoT2zpfbxYDLg/nvVy3phA1VS63rGA0jEAQJ1bnnCo4n7aDOQjnkTUWlknBixysV93OEmNtG/6l&#10;+uhTEULYxagg876MpXRJRgbd0JbEgbvbyqAPsEqlrrAJ4aaQ4yiaSoM5h4YMS/rJKHkcn0aBHl/r&#10;yUU+twc96+93zaa+mT+p1Fev3SxAeGr9R/zv3msF35OwNp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kMJ/BAAAA3AAAAA8AAAAAAAAAAAAAAAAAmAIAAGRycy9kb3du&#10;cmV2LnhtbFBLBQYAAAAABAAEAPUAAACGAwAAAAA=&#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7MIA&#10;AADcAAAADwAAAGRycy9kb3ducmV2LnhtbERPz2vCMBS+D/wfwhN2GZqq6EY1igpD8WadDG/P5tkW&#10;m5eSZLb7781hsOPH93ux6kwtHuR8ZVnBaJiAIM6trrhQ8HX6HHyA8AFZY22ZFPySh9Wy97LAVNuW&#10;j/TIQiFiCPsUFZQhNKmUPi/JoB/ahjhyN+sMhghdIbXDNoabWo6TZCYNVhwbSmxoW1J+z36Mgp2+&#10;byffzfnyTm/5bdeOr5tDcEq99rv1HESgLvyL/9x7rWAyjfP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fs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3" o:spid="_x0000_s1050"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ZCsQA&#10;AADcAAAADwAAAGRycy9kb3ducmV2LnhtbESPQYvCMBSE7wv+h/CEva2pi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WQ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8kcUA&#10;AADcAAAADwAAAGRycy9kb3ducmV2LnhtbESPQWvCQBSE70L/w/IKvemmhkSJrlIEwUuhSUuht0f2&#10;NQnNvl2zq0n/fbcgeBxm5htmu59ML640+M6ygudFAoK4trrjRsHH+3G+BuEDssbeMin4JQ/73cNs&#10;i4W2I5d0rUIjIoR9gQraEFwhpa9bMugX1hFH79sOBkOUQyP1gGOEm14ukySXBjuOCy06OrRU/1QX&#10;oyBx4fMt16svl02rvDr259NrmSv19Di9bEAEmsI9fGuftII0S+H/TD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y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B78YA&#10;AADcAAAADwAAAGRycy9kb3ducmV2LnhtbESPQWvCQBSE74X+h+UJXkQ31VpLdJVWKIo3U6X09pp9&#10;JsHs27C7mvTfuwWhx2FmvmEWq87U4krOV5YVPI0SEMS51RUXCg6fH8NXED4ga6wtk4Jf8rBaPj4s&#10;MNW25T1ds1CICGGfooIyhCaV0uclGfQj2xBH72SdwRClK6R22Ea4qeU4SV6kwYrjQokNrUvKz9nF&#10;KNjo83ry1Ry/ZzTIT5t2/PO+C06pfq97m4MI1IX/8L291Qom02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nB7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7" o:spid="_x0000_s1054"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CcQA&#10;AADcAAAADwAAAGRycy9kb3ducmV2LnhtbESPQWsCMRSE70L/Q3iF3jTbi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Xw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6ksUA&#10;AADcAAAADwAAAGRycy9kb3ducmV2LnhtbESPQWvCQBSE7wX/w/KE3urGF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vq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L6sIA&#10;AADcAAAADwAAAGRycy9kb3ducmV2LnhtbERPz2vCMBS+D/wfwhN2GZqq6EY1igpD8WadDG/P5tkW&#10;m5eSZLb7781hsOPH93ux6kwtHuR8ZVnBaJiAIM6trrhQ8HX6HHyA8AFZY22ZFPySh9Wy97LAVNuW&#10;j/TIQiFiCPsUFZQhNKmUPi/JoB/ahjhyN+sMhghdIbXDNoabWo6TZCYNVhwbSmxoW1J+z36Mgp2+&#10;byffzfnyTm/5bdeOr5tDcEq99rv1HESgLvyL/9x7rWAyjWv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v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31" o:spid="_x0000_s1058"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W8EA&#10;AADcAAAADwAAAGRycy9kb3ducmV2LnhtbERPz2vCMBS+D/wfwhN2m6kOo1SjiCB4GWgVwdujebbF&#10;5iU2mXb//XIY7Pjx/V6ue9uKJ3WhcaxhPMpAEJfONFxpOJ92H3MQISIbbB2Thh8KsF4N3paYG/fi&#10;Iz2LWIkUwiFHDXWMPpcylDVZDCPniRN3c53FmGBXSdPhK4XbVk6yTEmLDaeGGj1tayrvxbfVkPl4&#10;OSgzu/ppP1PFrn3sv45K6/dhv1mAiNTHf/Gfe280fKo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qFv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NwMQA&#10;AADcAAAADwAAAGRycy9kb3ducmV2LnhtbESPQWsCMRSE74X+h/AK3mpWx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DcD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2vcUA&#10;AADcAAAADwAAAGRycy9kb3ducmV2LnhtbESPQWvCQBSE7wX/w/KEXopuGsFKdBUrFIs3tSLentln&#10;Esy+Dbtbk/77riB4HGbmG2a26EwtbuR8ZVnB+zABQZxbXXGh4Gf/NZiA8AFZY22ZFPyRh8W89zLD&#10;TNuWt3TbhUJECPsMFZQhNJmUPi/JoB/ahjh6F+sMhihdIbXDNsJNLdMkGUuDFceFEhtalZRfd79G&#10;wVpfV6Njczh90Ft+Wbfp+XMTnFKv/W45BRGoC8/wo/2tFYzG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Da9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35" o:spid="_x0000_s1062"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uWMUA&#10;AADcAAAADwAAAGRycy9kb3ducmV2LnhtbESPQWsCMRSE74X+h/AEbzVrbaOsRimC4KVQVxG8PTbP&#10;3cXNS7qJuv33TaHgcZiZb5jFqretuFEXGscaxqMMBHHpTMOVhsN+8zIDESKywdYxafihAKvl89MC&#10;c+PuvKNbESuRIBxy1FDH6HMpQ1mTxTBynjh5Z9dZjEl2lTQd3hPctvI1y5S02HBaqNHTuqbyUlyt&#10;hszH45cy05N/76eq2LTf28+d0no46D/mICL18RH+b2+Nhol6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K5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Lw8QA&#10;AADcAAAADwAAAGRycy9kb3ducmV2LnhtbESPQWsCMRSE70L/Q3iF3jTbirGsRikFwUtBVxF6e2ye&#10;u0s3L+km6vrvjSB4HGbmG2a+7G0rztSFxrGG91EGgrh0puFKw363Gn6CCBHZYOuYNFwpwHLxMphj&#10;btyFt3QuYiUShEOOGuoYfS5lKGuyGEbOEyfv6DqLMcmukqbDS4LbVn5kmZIWG04LNXr6rqn8K05W&#10;Q+bjYaPM9NdP+qkqVu3/+mertH577b9mICL18Rl+tNdGw1h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C8P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i48UA&#10;AADcAAAADwAAAGRycy9kb3ducmV2LnhtbESPT2vCQBTE7wW/w/IEb3Xjn4aSuooWWvRSiAq9PrKv&#10;STD7Nu5uNO2n7wqCx2FmfsMsVr1pxIWcry0rmIwTEMSF1TWXCo6Hj+dXED4ga2wsk4Jf8rBaDp4W&#10;mGl75Zwu+1CKCGGfoYIqhDaT0hcVGfRj2xJH78c6gyFKV0rt8BrhppHTJEmlwZrjQoUtvVdUnPad&#10;UfBy3P1tz/P5N08/cXOmLnfdV67UaNiv30AE6sMjfG9vtYJZmsLt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KLjxQAAANwAAAAPAAAAAAAAAAAAAAAAAJgCAABkcnMv&#10;ZG93bnJldi54bWxQSwUGAAAAAAQABAD1AAAAigM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VJcYA&#10;AADcAAAADwAAAGRycy9kb3ducmV2LnhtbESPQWvCQBSE7wX/w/IKvRTdqGAkdSMqFEtvtRXx9sw+&#10;k5Ds27C7Nem/7xYKHoeZ+YZZrQfTihs5X1tWMJ0kIIgLq2suFXx9vo6XIHxA1thaJgU/5GGdjx5W&#10;mGnb8wfdDqEUEcI+QwVVCF0mpS8qMugntiOO3tU6gyFKV0rtsI9w08pZkiykwZrjQoUd7SoqmsO3&#10;UbDXzW5+6o7nlJ6L676fXbbvwSn19DhsXkAEGsI9/N9+0wrmixT+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eVJ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40" o:spid="_x0000_s1067"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xsUA&#10;AADcAAAADwAAAGRycy9kb3ducmV2LnhtbESPQWsCMRSE7wX/Q3iCt5ptxVi3RpGC4EWoqxS8PTav&#10;u0s3L3ETdf33TaHgcZiZb5jFqretuFIXGscaXsYZCOLSmYYrDcfD5vkNRIjIBlvHpOFOAVbLwdMC&#10;c+NuvKdrESuRIBxy1FDH6HMpQ1mTxTB2njh5366zGJPsKmk6vCW4beVrlilpseG0UKOnj5rKn+Ji&#10;NWQ+fn0qMzv5aT9TxaY9b3d7pf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QHG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hsEA&#10;AADcAAAADwAAAGRycy9kb3ducmV2LnhtbERPTYvCMBC9L/gfwgh7W1NXbKUaRRYELwtaRfA2NGNb&#10;bCaxidr995uD4PHxvher3rTiQZ1vLCsYjxIQxKXVDVcKjofN1wyED8gaW8uk4I88rJaDjwXm2j55&#10;T48iVCKGsM9RQR2Cy6X0ZU0G/cg64shdbGcwRNhVUnf4jOGmld9JkkqDDceGGh391FRei7tRkLhw&#10;2qU6O7tpn6XFpr1tf/epUp/Dfj0HEagPb/HLvdUKJlm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Po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F8YA&#10;AADcAAAADwAAAGRycy9kb3ducmV2LnhtbESPT2sCMRTE70K/Q3iFXqRmVeiWrVmpgli8aVuKt+fm&#10;7R/cvCxJ6m6/vREKHoeZ+Q2zWA6mFRdyvrGsYDpJQBAXVjdcKfj63Dy/gvABWWNrmRT8kYdl/jBa&#10;YKZtz3u6HEIlIoR9hgrqELpMSl/UZNBPbEccvdI6gyFKV0ntsI9w08pZkrxIgw3HhRo7WtdUnA+/&#10;RsFWn9fzn+77mNK4KLf97LTaBafU0+Pw/gYi0BDu4f/2h1YwT6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s+F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44" o:spid="_x0000_s1071"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g8cQA&#10;AADcAAAADwAAAGRycy9kb3ducmV2LnhtbESPQWvCQBSE74L/YXmCN91UaSKpq4ggeCnUKIK3R/Y1&#10;Cc2+XbOrpv++WxA8DjPzDbNc96YVd+p8Y1nB2zQBQVxa3XCl4HTcTRYgfEDW2FomBb/kYb0aDpaY&#10;a/vgA92LUIkIYZ+jgjoEl0vpy5oM+ql1xNH7tp3BEGVXSd3hI8JNK2dJkkqDDceFGh1tayp/iptR&#10;kLhw/kp1dnHvfZYWu/a6/zykSo1H/eYDRKA+vMLP9l4rmGd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oP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4hcUA&#10;AADcAAAADwAAAGRycy9kb3ducmV2LnhtbESPT2vCQBTE70K/w/KE3nRj/yQS3YRSELwUNC2Ct0f2&#10;mQSzb7fZrabfvisUPA4z8xtmXY6mFxcafGdZwWKegCCure64UfD1uZktQfiArLG3TAp+yUNZPEzW&#10;mGt75T1dqtCICGGfo4I2BJdL6euWDPq5dcTRO9nBYIhyaKQe8BrhppdPSZJKgx3HhRYdvbdUn6sf&#10;oyBx4bBLdXZ0r2OWVpv+e/uxT5V6nI5vKxCBxnAP/7e3WsFz9gK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Ti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48" o:spid="_x0000_s1075"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8sUA&#10;AADcAAAADwAAAGRycy9kb3ducmV2LnhtbESPQWvCQBSE7wX/w/IEb81Gp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6b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ygMEA&#10;AADcAAAADwAAAGRycy9kb3ducmV2LnhtbERPTYvCMBC9L/gfwgh7W1NXbK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Mo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yEcUA&#10;AADcAAAADwAAAGRycy9kb3ducmV2LnhtbESPQWsCMRSE74L/ITzBi9RsFbSuRrFCsXjTtoi35+a5&#10;u7h5WZLobv99Iwg9DjPzDbNYtaYSd3K+tKzgdZiAIM6sLjlX8P318fIGwgdkjZVlUvBLHlbLbmeB&#10;qbYN7+l+CLmIEPYpKihCqFMpfVaQQT+0NXH0LtYZDFG6XGqHTYSbSo6SZCINlhwXCqxpU1B2PdyM&#10;gq2+bsbH+uc0pUF22Taj8/suOKX6vXY9BxGoDf/hZ/tTKxhPZ/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TI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52" o:spid="_x0000_s1079"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OsQA&#10;AADcAAAADwAAAGRycy9kb3ducmV2LnhtbESPQYvCMBSE7wv+h/AEb2vqilWqUWRB8LKgVQRvj+bZ&#10;FpuXbJPV7r83guBxmJlvmMWqM424UetrywpGwwQEcWF1zaWC42HzOQPhA7LGxjIp+CcPq2XvY4GZ&#10;tnfe0y0PpYgQ9hkqqEJwmZS+qMigH1pHHL2LbQ2GKNtS6hbvEW4a+ZUkqTRYc1yo0NF3RcU1/zMK&#10;EhdOu1RPz27STdN80/xuf/apUoN+t56DCNSFd/jV3moF49kI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6z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1TcQA&#10;AADcAAAADwAAAGRycy9kb3ducmV2LnhtbESPQYvCMBSE74L/ITzBm6Yq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dU3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gcUA&#10;AADcAAAADwAAAGRycy9kb3ducmV2LnhtbESPT2vCQBTE7wW/w/IEb3XjnxaJrqKFir0UooLXR/aZ&#10;BLNv4+5Go5++Wyj0OMzMb5jFqjO1uJHzlWUFo2ECgji3uuJCwfHw+ToD4QOyxtoyKXiQh9Wy97LA&#10;VNs7Z3Tbh0JECPsUFZQhNKmUPi/JoB/ahjh6Z+sMhihdIbXDe4SbWo6T5F0arDgulNjQR0n5Zd8a&#10;BW/Hr+fuOp2eeLzFzZXazLXfmVKDfreegwjUhf/wX3unFUxmE/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eBxQAAANwAAAAPAAAAAAAAAAAAAAAAAJgCAABkcnMv&#10;ZG93bnJldi54bWxQSwUGAAAAAAQABAD1AAAAigM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57" o:spid="_x0000_s1084"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zTsQA&#10;AADcAAAADwAAAGRycy9kb3ducmV2LnhtbESPQWsCMRSE7wX/Q3iF3mq2LUbZGkUEwYtQVxF6e2ye&#10;u4ubl7hJdf33jSB4HGbmG2Y6720rLtSFxrGGj2EGgrh0puFKw363ep+ACBHZYOuYNNwowHw2eJli&#10;btyVt3QpYiUShEOOGuoYfS5lKGuyGIbOEyfv6DqLMcmukqbDa4LbVn5mmZIWG04LNXpa1lSeij+r&#10;IfPx8KPM+NeP+rEqVu15vdkqrd9e+8U3iEh9fIYf7bXR8DVR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c0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1cQA&#10;AADcAAAADwAAAGRycy9kb3ducmV2LnhtbESPQWvCQBSE7wX/w/IEb3Vjx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61t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nrcMA&#10;AADcAAAADwAAAGRycy9kb3ducmV2LnhtbERPz2vCMBS+D/wfwhvsMmyqha10RlFhKN7mNmS3t+bZ&#10;FpuXksS2+++Xg+Dx4/u9WI2mFT0531hWMEtSEMSl1Q1XCr4+36c5CB+QNbaWScEfeVgtJw8LLLQd&#10;+IP6Y6hEDGFfoII6hK6Q0pc1GfSJ7Ygjd7bOYIjQVVI7HGK4aeU8TV+kwYZjQ40dbWsqL8erUbDT&#10;l2126r5/Xum5PO+G+e/mEJxST4/j+g1EoDHcxTf3XivI8r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Tnr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61" o:spid="_x0000_s1088"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YfMMA&#10;AADcAAAADwAAAGRycy9kb3ducmV2LnhtbERPz2vCMBS+C/sfwht403QT69Y1LTIoeBFmNwa7PZq3&#10;tqx5iU3U+t8vB8Hjx/c7LycziDONvres4GmZgCBurO65VfD1WS1eQPiArHGwTAqu5KEsHmY5Ztpe&#10;+EDnOrQihrDPUEEXgsuk9E1HBv3SOuLI/drRYIhwbKUe8RLDzSCfkySVBnuODR06eu+o+atPRkHi&#10;wvdHqjc/bj1t0roajrv9IVVq/jht30AEmsJdfHPvtILVa5wf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YfM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958UA&#10;AADcAAAADwAAAGRycy9kb3ducmV2LnhtbESPQWvCQBSE70L/w/IKvekmlSaauhEpCF4KNRXB2yP7&#10;TEKzb9fsqum/7xYKPQ4z8w2zWo+mFzcafGdZQTpLQBDXVnfcKDh8bqcLED4ga+wtk4Jv8rAuHyYr&#10;LLS9855uVWhEhLAvUEEbgiuk9HVLBv3MOuLone1gMEQ5NFIPeI9w08vnJMmkwY7jQouO3lqqv6qr&#10;UZC4cPzIdH5yL2OeVdv+snvfZ0o9PY6bVxCBxvAf/mvvtIL5MoX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n3n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GmsYA&#10;AADcAAAADwAAAGRycy9kb3ducmV2LnhtbESPT2vCQBTE74V+h+UJvRSzaYSq0VVaoVi81T+It2f2&#10;mQSzb8Pu1qTfvisUehxm5jfMfNmbRtzI+dqygpckBUFcWF1zqWC/+xhOQPiArLGxTAp+yMNy8fgw&#10;x1zbjr/otg2liBD2OSqoQmhzKX1RkUGf2JY4ehfrDIYoXSm1wy7CTSOzNH2VBmuOCxW2tKqouG6/&#10;jYK1vq5Gx/ZwGtNzcVl32fl9E5xST4P+bQYiUB/+w3/tT61gNM3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Gm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5" o:spid="_x0000_s1092"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ef8UA&#10;AADcAAAADwAAAGRycy9kb3ducmV2LnhtbESPQWvCQBSE74L/YXmCN91UbWyjq5SC4EWoaRG8PbLP&#10;JDT7ds2umv77riB4HGbmG2a57kwjrtT62rKCl3ECgriwuuZSwc/3ZvQGwgdkjY1lUvBHHtarfm+J&#10;mbY33tM1D6WIEPYZKqhCcJmUvqjIoB9bRxy9k20NhijbUuoWbxFuGjlJklQarDkuVOjos6LiN78Y&#10;BYkLh69Uz4/utZun+aY5b3f7VKnhoPtYgAjUhWf40d5qBdP3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d5/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75MUA&#10;AADcAAAADwAAAGRycy9kb3ducmV2LnhtbESPQWvCQBSE74X+h+UVvNVNKyaaZiNFELwUNBXB2yP7&#10;TEKzb7fZVdN/7xYKPQ4z8w1TrEbTiysNvrOs4GWagCCure64UXD43DwvQPiArLG3TAp+yMOqfHwo&#10;MNf2xnu6VqEREcI+RwVtCC6X0tctGfRT64ijd7aDwRDl0Eg94C3CTS9fkySVBjuOCy06WrdUf1UX&#10;oyBx4bhLdXZy8zFLq03/vf3Yp0pNnsb3NxCBxvAf/mtvtYLZcg6/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Xv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AmcYA&#10;AADcAAAADwAAAGRycy9kb3ducmV2LnhtbESPW2sCMRSE34X+h3AKfRHNVsHL1iitUBTfvCG+nW6O&#10;u4ubkyVJ3fXfNwXBx2FmvmFmi9ZU4kbOl5YVvPcTEMSZ1SXnCg77794EhA/IGivLpOBOHhbzl84M&#10;U20b3tJtF3IRIexTVFCEUKdS+qwgg75va+LoXawzGKJ0udQOmwg3lRwkyUgaLDkuFFjTsqDsuvs1&#10;Clb6uhye6uN5TN3ssmoGP1+b4JR6e20/P0AEasMz/GivtYLhdAT/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5Am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9" o:spid="_x0000_s1096"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UesMA&#10;AADcAAAADwAAAGRycy9kb3ducmV2LnhtbERPz2vCMBS+C/sfwht403QT69Y1LTIoeBFmNwa7PZq3&#10;tqx5iU3U+t8vB8Hjx/c7LycziDONvres4GmZgCBurO65VfD1WS1eQPiArHGwTAqu5KEsHmY5Ztpe&#10;+EDnOrQihrDPUEEXgsuk9E1HBv3SOuLI/drRYIhwbKUe8RLDzSCfkySVBnuODR06eu+o+atPRkHi&#10;wvdHqjc/bj1t0roajrv9IVVq/jht30AEmsJdfHPvtILVa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zUes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x4cUA&#10;AADcAAAADwAAAGRycy9kb3ducmV2LnhtbESPQWvCQBSE70L/w/IKvenGShNNsxEpCF4KmpaCt0f2&#10;NQlm367ZVdN/7xYKPQ4z8w1TrEfTiysNvrOsYD5LQBDXVnfcKPj82E6XIHxA1thbJgU/5GFdPkwK&#10;zLW98YGuVWhEhLDPUUEbgsul9HVLBv3MOuLofdvBYIhyaKQe8BbhppfPSZJKgx3HhRYdvbVUn6qL&#10;UZC48LVPdXZ0L2OWVtv+vHs/pEo9PY6bVxCBxvAf/mvvtILFagW/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HH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3ycEA&#10;AADcAAAADwAAAGRycy9kb3ducmV2LnhtbERPz2vCMBS+D/Y/hDfYbaaTOqQaZRsoehFaBa+P5tkW&#10;m5eapNr515uDsOPH93u+HEwrruR8Y1nB5ygBQVxa3XCl4LBffUxB+ICssbVMCv7Iw3Lx+jLHTNsb&#10;53QtQiViCPsMFdQhdJmUvqzJoB/ZjjhyJ+sMhghdJbXDWww3rRwnyZc02HBsqLGj35rKc9EbBZPD&#10;9r65pOmRx2v8uVCfu36XK/X+NnzPQAQawr/46d5oBWkS58cz8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0t8nBAAAA3AAAAA8AAAAAAAAAAAAAAAAAmAIAAGRycy9kb3du&#10;cmV2LnhtbFBLBQYAAAAABAAEAPUAAACGAw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AD8UA&#10;AADcAAAADwAAAGRycy9kb3ducmV2LnhtbESPQWsCMRSE70L/Q3gFL6JZtVTZGqUKonirVaS3181z&#10;d3HzsiTRXf+9EQo9DjPzDTNbtKYSN3K+tKxgOEhAEGdWl5wrOHyv+1MQPiBrrCyTgjt5WMxfOjNM&#10;tW34i277kIsIYZ+igiKEOpXSZwUZ9ANbE0fvbJ3BEKXLpXbYRLip5ChJ3qXBkuNCgTWtCsou+6tR&#10;sNGX1fhUH38m1MvOm2b0u9wFp1T3tf38ABGoDf/hv/ZWK3hL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4A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274" o:spid="_x0000_s1101"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ge6cUA&#10;AADcAAAADwAAAGRycy9kb3ducmV2LnhtbESPQWsCMRSE74L/ITyhN020dZWtUaQgeCnUVQq9PTbP&#10;3aWbl7hJdfvvm4LgcZiZb5jVpretuFIXGscaphMFgrh0puFKw+m4Gy9BhIhssHVMGn4pwGY9HKww&#10;N+7GB7oWsRIJwiFHDXWMPpcylDVZDBPniZN3dp3FmGRXSdPhLcFtK2dKZdJiw2mhRk9vNZXfxY/V&#10;oHz8/MjM4svP+0VW7NrL/v2Qaf006revICL18RG+t/dGw4t6hv8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B7p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GncUA&#10;AADcAAAADwAAAGRycy9kb3ducmV2LnhtbESPQWvCQBSE74L/YXlCb7rbYmOJ2YgUBC8FjaXQ2yP7&#10;TEKzb9fsVtN/7xYKPQ4z8w1TbEbbiysNoXOs4XGhQBDXznTcaHg/7eYvIEJENtg7Jg0/FGBTTicF&#10;5sbd+EjXKjYiQTjkqKGN0edShroli2HhPHHyzm6wGJMcGmkGvCW47eWTUpm02HFaaNHTa0v1V/Vt&#10;NSgfPw6ZWX3653GVVbv+sn87Zlo/zMbtGkSkMf6H/9p7o2Gp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Y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GDMYA&#10;AADcAAAADwAAAGRycy9kb3ducmV2LnhtbESPT2vCQBTE74V+h+UVvEjdVO0fUlepgijeTJXS22v2&#10;mQSzb8PuauK3dwWhx2FmfsNMZp2pxZmcrywreBkkIIhzqysuFOy+l88fIHxA1lhbJgUX8jCbPj5M&#10;MNW25S2ds1CICGGfooIyhCaV0uclGfQD2xBH72CdwRClK6R22Ea4qeUwSd6kwYrjQokNLUrKj9nJ&#10;KFjp42L00+x/36mfH1bt8G++CU6p3lP39QkiUBf+w/f2WisYJ6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yGD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278" o:spid="_x0000_s1105"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Y6sQA&#10;AADcAAAADwAAAGRycy9kb3ducmV2LnhtbESPQWsCMRSE7wX/Q3iCt5oodldWo0hB8FKo2yJ4e2ye&#10;u4ubl3QTdfvvm0Khx2FmvmHW28F24k59aB1rmE0VCOLKmZZrDZ8f++cliBCRDXaOScM3BdhuRk9r&#10;LIx78JHuZaxFgnAoUEMToy+kDFVDFsPUeeLkXVxvMSbZ19L0+Ehw28m5Upm02HJaaNDTa0PVtbxZ&#10;DcrH03tm8rN/GfKs3Hdfh7djpvVkPOxWICIN8T/81z4YDQuVw++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DGO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MmMIA&#10;AADcAAAADwAAAGRycy9kb3ducmV2LnhtbERPz2vCMBS+C/sfwht402TDtaMzLWMgeBFmHYPdHs1b&#10;W9a8ZE3U+t+bg+Dx4/u9riY7iBONoXes4WmpQBA3zvTcavg6bBavIEJENjg4Jg0XClCVD7M1Fsad&#10;eU+nOrYihXAoUEMXoy+kDE1HFsPSeeLE/brRYkxwbKUZ8ZzC7SCflcqkxZ5TQ4eePjpq/uqj1aB8&#10;/P7MTP7jX6Y8qzfD/3a3z7SeP07vbyAiTfEuvrm3RsNKpbXpTDoCsr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IyY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MCcYA&#10;AADcAAAADwAAAGRycy9kb3ducmV2LnhtbESPT2vCQBTE74V+h+UVvEjdVKV/UlepgijeTJXS22v2&#10;mQSzb8PuauK3dwWhx2FmfsNMZp2pxZmcrywreBkkIIhzqysuFOy+l8/vIHxA1lhbJgUX8jCbPj5M&#10;MNW25S2ds1CICGGfooIyhCaV0uclGfQD2xBH72CdwRClK6R22Ea4qeUwSV6lwYrjQokNLUrKj9nJ&#10;KFjp42L00+x/36ifH1bt8G++CU6p3lP39QkiUBf+w/f2WisYJx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GMC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282" o:spid="_x0000_s1109"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2MQA&#10;AADcAAAADwAAAGRycy9kb3ducmV2LnhtbESPQWvCQBSE7wX/w/IEb3WTolGiq0hB8FKoUQRvj+wz&#10;CWbfbrNbTf99VxA8DjPzDbNc96YVN+p8Y1lBOk5AEJdWN1wpOB6273MQPiBrbC2Tgj/ysF4N3paY&#10;a3vnPd2KUIkIYZ+jgjoEl0vpy5oM+rF1xNG72M5giLKrpO7wHuGmlR9JkkmDDceFGh191lRei1+j&#10;IHHh9J3p2dlN+1lWbNuf3dc+U2o07DcLEIH68Ao/2zutYJK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s9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tr8QA&#10;AADcAAAADwAAAGRycy9kb3ducmV2LnhtbESPQYvCMBSE78L+h/AW9qapslapRlkEwYugVQRvj+Zt&#10;W7Z5yTZR6783guBxmJlvmPmyM424UutrywqGgwQEcWF1zaWC42Hdn4LwAVljY5kU3MnDcvHRm2Om&#10;7Y33dM1DKSKEfYYKqhBcJqUvKjLoB9YRR+/XtgZDlG0pdYu3CDeNHCVJKg3WHBcqdLSqqPjLL0ZB&#10;4sJpl+rJ2Y27SZqvm//Ndp8q9fXZ/cxABOrCO/xqb7SC7+EI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tLa/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tPsYA&#10;AADcAAAADwAAAGRycy9kb3ducmV2LnhtbESPT2vCQBTE7wW/w/KEXkrd+AdbomtQoVi8aVtKb8/s&#10;MwnJvg27W5N++64geBxm5jfMMutNIy7kfGVZwXiUgCDOra64UPD58fb8CsIHZI2NZVLwRx6y1eBh&#10;iam2HR/ocgyFiBD2KSooQ2hTKX1ekkE/si1x9M7WGQxRukJqh12Em0ZOkmQuDVYcF0psaVtSXh9/&#10;jYKdrrfT7/br54We8vOum5w2++CUehz26wWIQH24h2/td61gNp7C9Uw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AtP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286" o:spid="_x0000_s1113"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128QA&#10;AADcAAAADwAAAGRycy9kb3ducmV2LnhtbESPQYvCMBSE78L+h/AWvGmqaJ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Etdv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rrMQA&#10;AADcAAAADwAAAGRycy9kb3ducmV2LnhtbESPQWsCMRSE74X+h/AK3mpW0VhWoxRB8CLUtRR6e2ye&#10;u0s3L3ETdf33jSB4HGbmG2ax6m0rLtSFxrGG0TADQVw603Cl4fuwef8AESKywdYxabhRgNXy9WWB&#10;uXFX3tOliJVIEA45aqhj9LmUoazJYhg6T5y8o+ssxiS7SpoOrwluWznOMiUtNpwWavS0rqn8K85W&#10;Q+bjz5cys18/7Weq2LSn7W6vtB689Z9zEJH6+Aw/2lujYTJS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K6z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8784" behindDoc="1" locked="0" layoutInCell="0" allowOverlap="1" wp14:anchorId="17A26469" wp14:editId="17A2646A">
                <wp:simplePos x="0" y="0"/>
                <wp:positionH relativeFrom="page">
                  <wp:posOffset>5683250</wp:posOffset>
                </wp:positionH>
                <wp:positionV relativeFrom="paragraph">
                  <wp:posOffset>215265</wp:posOffset>
                </wp:positionV>
                <wp:extent cx="1911985" cy="1235710"/>
                <wp:effectExtent l="0" t="0" r="0" b="0"/>
                <wp:wrapNone/>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240"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311"/>
                        <wpg:cNvGrpSpPr>
                          <a:grpSpLocks/>
                        </wpg:cNvGrpSpPr>
                        <wpg:grpSpPr bwMode="auto">
                          <a:xfrm>
                            <a:off x="10279" y="809"/>
                            <a:ext cx="203" cy="211"/>
                            <a:chOff x="10279" y="809"/>
                            <a:chExt cx="203" cy="211"/>
                          </a:xfrm>
                        </wpg:grpSpPr>
                        <wps:wsp>
                          <wps:cNvPr id="263"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315"/>
                        <wpg:cNvGrpSpPr>
                          <a:grpSpLocks/>
                        </wpg:cNvGrpSpPr>
                        <wpg:grpSpPr bwMode="auto">
                          <a:xfrm>
                            <a:off x="10731" y="809"/>
                            <a:ext cx="203" cy="211"/>
                            <a:chOff x="10731" y="809"/>
                            <a:chExt cx="203" cy="211"/>
                          </a:xfrm>
                        </wpg:grpSpPr>
                        <wps:wsp>
                          <wps:cNvPr id="267"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319"/>
                        <wpg:cNvGrpSpPr>
                          <a:grpSpLocks/>
                        </wpg:cNvGrpSpPr>
                        <wpg:grpSpPr bwMode="auto">
                          <a:xfrm>
                            <a:off x="11183" y="809"/>
                            <a:ext cx="203" cy="211"/>
                            <a:chOff x="11183" y="809"/>
                            <a:chExt cx="203" cy="211"/>
                          </a:xfrm>
                        </wpg:grpSpPr>
                        <wps:wsp>
                          <wps:cNvPr id="271"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323"/>
                        <wpg:cNvGrpSpPr>
                          <a:grpSpLocks/>
                        </wpg:cNvGrpSpPr>
                        <wpg:grpSpPr bwMode="auto">
                          <a:xfrm>
                            <a:off x="11634" y="809"/>
                            <a:ext cx="203" cy="211"/>
                            <a:chOff x="11634" y="809"/>
                            <a:chExt cx="203" cy="211"/>
                          </a:xfrm>
                        </wpg:grpSpPr>
                        <wps:wsp>
                          <wps:cNvPr id="275"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328"/>
                        <wpg:cNvGrpSpPr>
                          <a:grpSpLocks/>
                        </wpg:cNvGrpSpPr>
                        <wpg:grpSpPr bwMode="auto">
                          <a:xfrm>
                            <a:off x="10279" y="1207"/>
                            <a:ext cx="203" cy="211"/>
                            <a:chOff x="10279" y="1207"/>
                            <a:chExt cx="203" cy="211"/>
                          </a:xfrm>
                        </wpg:grpSpPr>
                        <wps:wsp>
                          <wps:cNvPr id="28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332"/>
                        <wpg:cNvGrpSpPr>
                          <a:grpSpLocks/>
                        </wpg:cNvGrpSpPr>
                        <wpg:grpSpPr bwMode="auto">
                          <a:xfrm>
                            <a:off x="10731" y="1207"/>
                            <a:ext cx="203" cy="211"/>
                            <a:chOff x="10731" y="1207"/>
                            <a:chExt cx="203" cy="211"/>
                          </a:xfrm>
                        </wpg:grpSpPr>
                        <wps:wsp>
                          <wps:cNvPr id="284"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336"/>
                        <wpg:cNvGrpSpPr>
                          <a:grpSpLocks/>
                        </wpg:cNvGrpSpPr>
                        <wpg:grpSpPr bwMode="auto">
                          <a:xfrm>
                            <a:off x="11183" y="1207"/>
                            <a:ext cx="203" cy="211"/>
                            <a:chOff x="11183" y="1207"/>
                            <a:chExt cx="203" cy="211"/>
                          </a:xfrm>
                        </wpg:grpSpPr>
                        <wps:wsp>
                          <wps:cNvPr id="288"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340"/>
                        <wpg:cNvGrpSpPr>
                          <a:grpSpLocks/>
                        </wpg:cNvGrpSpPr>
                        <wpg:grpSpPr bwMode="auto">
                          <a:xfrm>
                            <a:off x="11634" y="1207"/>
                            <a:ext cx="203" cy="211"/>
                            <a:chOff x="11634" y="1207"/>
                            <a:chExt cx="203" cy="211"/>
                          </a:xfrm>
                        </wpg:grpSpPr>
                        <wps:wsp>
                          <wps:cNvPr id="292"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345"/>
                        <wpg:cNvGrpSpPr>
                          <a:grpSpLocks/>
                        </wpg:cNvGrpSpPr>
                        <wpg:grpSpPr bwMode="auto">
                          <a:xfrm>
                            <a:off x="10279" y="1606"/>
                            <a:ext cx="203" cy="211"/>
                            <a:chOff x="10279" y="1606"/>
                            <a:chExt cx="203" cy="211"/>
                          </a:xfrm>
                        </wpg:grpSpPr>
                        <wps:wsp>
                          <wps:cNvPr id="297"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49"/>
                        <wpg:cNvGrpSpPr>
                          <a:grpSpLocks/>
                        </wpg:cNvGrpSpPr>
                        <wpg:grpSpPr bwMode="auto">
                          <a:xfrm>
                            <a:off x="10731" y="1606"/>
                            <a:ext cx="203" cy="211"/>
                            <a:chOff x="10731" y="1606"/>
                            <a:chExt cx="203" cy="211"/>
                          </a:xfrm>
                        </wpg:grpSpPr>
                        <wps:wsp>
                          <wps:cNvPr id="301"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353"/>
                        <wpg:cNvGrpSpPr>
                          <a:grpSpLocks/>
                        </wpg:cNvGrpSpPr>
                        <wpg:grpSpPr bwMode="auto">
                          <a:xfrm>
                            <a:off x="11183" y="1606"/>
                            <a:ext cx="203" cy="211"/>
                            <a:chOff x="11183" y="1606"/>
                            <a:chExt cx="203" cy="211"/>
                          </a:xfrm>
                        </wpg:grpSpPr>
                        <wps:wsp>
                          <wps:cNvPr id="305"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357"/>
                        <wpg:cNvGrpSpPr>
                          <a:grpSpLocks/>
                        </wpg:cNvGrpSpPr>
                        <wpg:grpSpPr bwMode="auto">
                          <a:xfrm>
                            <a:off x="11634" y="1606"/>
                            <a:ext cx="203" cy="211"/>
                            <a:chOff x="11634" y="1606"/>
                            <a:chExt cx="203" cy="211"/>
                          </a:xfrm>
                        </wpg:grpSpPr>
                        <wps:wsp>
                          <wps:cNvPr id="309"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362"/>
                        <wpg:cNvGrpSpPr>
                          <a:grpSpLocks/>
                        </wpg:cNvGrpSpPr>
                        <wpg:grpSpPr bwMode="auto">
                          <a:xfrm>
                            <a:off x="10279" y="2005"/>
                            <a:ext cx="203" cy="211"/>
                            <a:chOff x="10279" y="2005"/>
                            <a:chExt cx="203" cy="211"/>
                          </a:xfrm>
                        </wpg:grpSpPr>
                        <wps:wsp>
                          <wps:cNvPr id="314"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366"/>
                        <wpg:cNvGrpSpPr>
                          <a:grpSpLocks/>
                        </wpg:cNvGrpSpPr>
                        <wpg:grpSpPr bwMode="auto">
                          <a:xfrm>
                            <a:off x="10731" y="2005"/>
                            <a:ext cx="203" cy="211"/>
                            <a:chOff x="10731" y="2005"/>
                            <a:chExt cx="203" cy="211"/>
                          </a:xfrm>
                        </wpg:grpSpPr>
                        <wps:wsp>
                          <wps:cNvPr id="318"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370"/>
                        <wpg:cNvGrpSpPr>
                          <a:grpSpLocks/>
                        </wpg:cNvGrpSpPr>
                        <wpg:grpSpPr bwMode="auto">
                          <a:xfrm>
                            <a:off x="11183" y="2005"/>
                            <a:ext cx="203" cy="211"/>
                            <a:chOff x="11183" y="2005"/>
                            <a:chExt cx="203" cy="211"/>
                          </a:xfrm>
                        </wpg:grpSpPr>
                        <wps:wsp>
                          <wps:cNvPr id="322"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374"/>
                        <wpg:cNvGrpSpPr>
                          <a:grpSpLocks/>
                        </wpg:cNvGrpSpPr>
                        <wpg:grpSpPr bwMode="auto">
                          <a:xfrm>
                            <a:off x="11634" y="2005"/>
                            <a:ext cx="203" cy="211"/>
                            <a:chOff x="11634" y="2005"/>
                            <a:chExt cx="203" cy="211"/>
                          </a:xfrm>
                        </wpg:grpSpPr>
                        <wps:wsp>
                          <wps:cNvPr id="326"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447.5pt;margin-top:16.95pt;width:150.55pt;height:97.3pt;z-index:-251677696;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" o:allowincell="f">
                <v:shape id="Freeform 289" o:spid="_x0000_s1027" style="position:absolute;left:895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O68UA&#10;AADcAAAADwAAAGRycy9kb3ducmV2LnhtbESPQWvCQBSE74X+h+UVehGzMYhKmlVEsIi3qi09PrKv&#10;SWj2bcium7S/3i0IPQ4z8w1TbEbTikC9aywrmCUpCOLS6oYrBZfzfroC4TyyxtYyKfghB5v140OB&#10;ubYDv1E4+UpECLscFdTed7mUrqzJoEtsRxy9L9sb9FH2ldQ9DhFuWpml6UIabDgu1NjRrqby+3Q1&#10;CnT2Eebv8ro/6uXk8Dpsw6f5lUo9P43bFxCeRv8fvrcPWkE2X8D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g7rxQAAANwAAAAPAAAAAAAAAAAAAAAAAJgCAABkcnMv&#10;ZG93bnJldi54bWxQSwUGAAAAAAQABAD1AAAAigMAAAAA&#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rcMYA&#10;AADcAAAADwAAAGRycy9kb3ducmV2LnhtbESPzWrDMBCE74W8g9hALiWRa0JT3CghBFxCb81PyXGx&#10;traJtTKWLDt9+qpQ6HGYmW+Y9XY0jQjUudqygqdFAoK4sLrmUsH5lM9fQDiPrLGxTAru5GC7mTys&#10;MdN24A8KR1+KCGGXoYLK+zaT0hUVGXQL2xJH78t2Bn2UXSl1h0OEm0amSfIsDdYcFypsaV9RcTv2&#10;RoFOP8PyIvv8Xa8eD2/DLlzNt1RqNh13ryA8jf4//Nc+aAXpcgW/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qrcMYAAADcAAAADwAAAAAAAAAAAAAAAACYAgAAZHJz&#10;L2Rvd25yZXYueG1sUEsFBgAAAAAEAAQA9QAAAIsDAAAAAA==&#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AsAA&#10;AADcAAAADwAAAGRycy9kb3ducmV2LnhtbERPy4rCMBTdC/5DuIIbGVOL6FCNIoIis/OJy0tzpy3T&#10;3JQmttWvnywEl4fzXq47U4qGaldYVjAZRyCIU6sLzhRczruvbxDOI2ssLZOCJzlYr/q9JSbatnyk&#10;5uQzEULYJagg975KpHRpTgbd2FbEgfu1tUEfYJ1JXWMbwk0p4yiaSYMFh4YcK9rmlP6dHkaBjm/N&#10;9Cofux89Hx327aa5m5dUajjoNgsQnjr/Eb/dB60gnoa1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U/AsAAAADcAAAADwAAAAAAAAAAAAAAAACYAgAAZHJzL2Rvd25y&#10;ZXYueG1sUEsFBgAAAAAEAAQA9QAAAIUDAAAAAA==&#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mamcUA&#10;AADcAAAADwAAAGRycy9kb3ducmV2LnhtbESPT2vCQBTE7wW/w/KEXopuDFI1uooIFumt/sPjI/tM&#10;gtm3Ibsm0U/fLRQ8DjPzG2ax6kwpGqpdYVnBaBiBIE6tLjhTcDxsB1MQziNrLC2Tggc5WC17bwtM&#10;tG35h5q9z0SAsEtQQe59lUjp0pwMuqGtiIN3tbVBH2SdSV1jG+CmlHEUfUqDBYeFHCva5JTe9nej&#10;QMfnZnyS9+23nnzsvtp1czFPqdR7v1vPQXjq/Cv8395pBfF4Bn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ZqZxQAAANwAAAAPAAAAAAAAAAAAAAAAAJgCAABkcnMv&#10;ZG93bnJldi54bWxQSwUGAAAAAAQABAD1AAAAigMAAAAA&#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l2cMA&#10;AADcAAAADwAAAGRycy9kb3ducmV2LnhtbERPy2rCQBTdC/2H4RbciJk02Coxo4SCIt3VPujykrkm&#10;wcydkJk87Nd3FgWXh/PO9pNpxECdqy0reIpiEMSF1TWXCj4/DssNCOeRNTaWScGNHOx3D7MMU21H&#10;fqfh7EsRQtilqKDyvk2ldEVFBl1kW+LAXWxn0AfYlVJ3OIZw08gkjl+kwZpDQ4UtvVZUXM+9UaCT&#10;72H1JfvDm14vTscxH37Mr1Rq/jjlWxCeJn8X/7tPWkHyHO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ql2cMAAADcAAAADwAAAAAAAAAAAAAAAACYAgAAZHJzL2Rv&#10;d25yZXYueG1sUEsFBgAAAAAEAAQA9QAAAIgDAAAAAA==&#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AQsUA&#10;AADcAAAADwAAAGRycy9kb3ducmV2LnhtbESPW2vCQBSE3wv+h+UIvhTdGOqF6CoiWKRv9YaPh+wx&#10;CWbPhuyapP313YLg4zAz3zDLdWdK0VDtCssKxqMIBHFqdcGZgtNxN5yDcB5ZY2mZFPyQg/Wq97bE&#10;RNuWv6k5+EwECLsEFeTeV4mULs3JoBvZijh4N1sb9EHWmdQ1tgFuShlH0VQaLDgs5FjRNqf0fngY&#10;BTq+NB9n+dh96dn7/rPdNFfzK5Ua9LvNAoSnzr/Cz/ZeK4gnY/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gBCxQAAANwAAAAPAAAAAAAAAAAAAAAAAJgCAABkcnMv&#10;ZG93bnJldi54bWxQSwUGAAAAAAQABAD1AAAAigMAAAAA&#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eNcUA&#10;AADcAAAADwAAAGRycy9kb3ducmV2LnhtbESPT2vCQBTE74LfYXkFL9JsDGpL6ioiWMSbf1p6fGRf&#10;k9Ds25Bdk9RP7wqCx2FmfsMsVr2pREuNKy0rmEQxCOLM6pJzBefT9vUdhPPIGivLpOCfHKyWw8EC&#10;U207PlB79LkIEHYpKii8r1MpXVaQQRfZmjh4v7Yx6INscqkb7ALcVDKJ47k0WHJYKLCmTUHZ3/Fi&#10;FOjku51+yct2r9/Gu89u3f6Yq1Rq9NKvP0B46v0z/GjvtIJkl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J41xQAAANwAAAAPAAAAAAAAAAAAAAAAAJgCAABkcnMv&#10;ZG93bnJldi54bWxQSwUGAAAAAAQABAD1AAAAigMAAAAA&#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rsUA&#10;AADcAAAADwAAAGRycy9kb3ducmV2LnhtbESPQWvCQBSE74L/YXlCL6IbY9WSuooIFvGmreLxkX1N&#10;QrNvQ3ZNYn99Vyh4HGbmG2a57kwpGqpdYVnBZByBIE6tLjhT8PW5G72BcB5ZY2mZFNzJwXrV7y0x&#10;0bblIzUnn4kAYZeggtz7KpHSpTkZdGNbEQfv29YGfZB1JnWNbYCbUsZRNJcGCw4LOVa0zSn9Od2M&#10;Ah1fmtezvO0OejHcf7Sb5mp+pVIvg27zDsJT55/h//ZeK4hnU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uuxQAAANwAAAAPAAAAAAAAAAAAAAAAAJgCAABkcnMv&#10;ZG93bnJldi54bWxQSwUGAAAAAAQABAD1AAAAigMAAAAA&#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j2sUA&#10;AADcAAAADwAAAGRycy9kb3ducmV2LnhtbESPT2vCQBTE7wW/w/KEXopuDFYluooIFumt/sPjI/tM&#10;gtm3Ibsm0U/fLRQ8DjPzG2ax6kwpGqpdYVnBaBiBIE6tLjhTcDxsBzMQziNrLC2Tggc5WC17bwtM&#10;tG35h5q9z0SAsEtQQe59lUjp0pwMuqGtiIN3tbVBH2SdSV1jG+CmlHEUTaTBgsNCjhVtckpv+7tR&#10;oONzMz7J+/ZbTz92X+26uZinVOq9363nIDx1/hX+b++0gvhz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aPaxQAAANwAAAAPAAAAAAAAAAAAAAAAAJgCAABkcnMv&#10;ZG93bnJldi54bWxQSwUGAAAAAAQABAD1AAAAigMAAAAA&#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0GQcUA&#10;AADcAAAADwAAAGRycy9kb3ducmV2LnhtbESPW2vCQBSE3wv+h+UIfSm6MXgjuooIFulbveHjIXtM&#10;gtmzIbsmsb++Wyj4OMzMN8xy3ZlSNFS7wrKC0TACQZxaXXCm4HTcDeYgnEfWWFomBU9ysF713paY&#10;aNvyNzUHn4kAYZeggtz7KpHSpTkZdENbEQfvZmuDPsg6k7rGNsBNKeMomkqDBYeFHCva5pTeDw+j&#10;QMeXZnyWj92Xnn3sP9tNczU/Uqn3frdZgPDU+Vf4v73XCuLJB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QZBxQAAANwAAAAPAAAAAAAAAAAAAAAAAJgCAABkcnMv&#10;ZG93bnJldi54bWxQSwUGAAAAAAQABAD1AAAAigMAAAAA&#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NsYA&#10;AADcAAAADwAAAGRycy9kb3ducmV2LnhtbESPQWvCQBSE70L/w/IKXkQ3DTYtqZsggkW8aVvp8ZF9&#10;TUKzb0N2TVJ/vSsUPA4z8w2zykfTiJ46V1tW8LSIQBAXVtdcKvj82M5fQTiPrLGxTAr+yEGePUxW&#10;mGo78IH6oy9FgLBLUUHlfZtK6YqKDLqFbYmD92M7gz7IrpS6wyHATSPjKEqkwZrDQoUtbSoqfo9n&#10;o0DHp375Jc/bvX6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YNsYAAADcAAAADwAAAAAAAAAAAAAAAACYAgAAZHJz&#10;L2Rvd25yZXYueG1sUEsFBgAAAAAEAAQA9QAAAIsDAAAAAA==&#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9rcYA&#10;AADcAAAADwAAAGRycy9kb3ducmV2LnhtbESPQWvCQBSE70L/w/IKXkQ3DbYpqZsggkW8aVvp8ZF9&#10;TUKzb0N2TVJ/vSsUPA4z8w2zykfTiJ46V1tW8LSIQBAXVtdcKvj82M5fQTiPrLGxTAr+yEGePUxW&#10;mGo78IH6oy9FgLBLUUHlfZtK6YqKDLqFbYmD92M7gz7IrpS6wyHATSPjKHqRBmsOCxW2tKmo+D2e&#10;jQIdn/rllzxv9zq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M9rcYAAADcAAAADwAAAAAAAAAAAAAAAACYAgAAZHJz&#10;L2Rvd25yZXYueG1sUEsFBgAAAAAEAAQA9QAAAIsDAAAAAA==&#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p38MA&#10;AADcAAAADwAAAGRycy9kb3ducmV2LnhtbERPy2rCQBTdC/2H4RbciJk02Coxo4SCIt3VPujykrkm&#10;wcydkJk87Nd3FgWXh/PO9pNpxECdqy0reIpiEMSF1TWXCj4/DssNCOeRNTaWScGNHOx3D7MMU21H&#10;fqfh7EsRQtilqKDyvk2ldEVFBl1kW+LAXWxn0AfYlVJ3OIZw08gkjl+kwZpDQ4UtvVZUXM+9UaCT&#10;72H1JfvDm14vTscxH37Mr1Rq/jjlWxCeJn8X/7tPWkHyHNa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yp38MAAADcAAAADwAAAAAAAAAAAAAAAACYAgAAZHJzL2Rv&#10;d25yZXYueG1sUEsFBgAAAAAEAAQA9QAAAIgDAAAAAA==&#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MRMUA&#10;AADcAAAADwAAAGRycy9kb3ducmV2LnhtbESPQWvCQBSE74L/YXlCL6Ibg1WbuooIFvGmreLxkX1N&#10;QrNvQ3ZNYn99Vyh4HGbmG2a57kwpGqpdYVnBZByBIE6tLjhT8PW5Gy1AOI+ssbRMCu7kYL3q95aY&#10;aNvykZqTz0SAsEtQQe59lUjp0pwMurGtiIP3bWuDPsg6k7rGNsBNKeMomkmDBYeFHCva5pT+nG5G&#10;gY4vzfQsb7uDng/3H+2muZpfqdTLoNu8g/DU+Wf4v73XCuLX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AxExQAAANwAAAAPAAAAAAAAAAAAAAAAAJgCAABkcnMv&#10;ZG93bnJldi54bWxQSwUGAAAAAAQABAD1AAAAigMAAAAA&#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G1L4A&#10;AADcAAAADwAAAGRycy9kb3ducmV2LnhtbERPTWsCMRC9C/6HMIXeNFsPVlajLIJQj7uVnofNNFm6&#10;mcQk1fXfN4eCx8f73h0mN4obxTR4VvC2rEAQ914PbBRcPk+LDYiUkTWOnknBgxIc9vPZDmvt79zS&#10;rctGlBBONSqwOYdaytRbcpiWPhAX7ttHh7nAaKSOeC/hbpSrqlpLhwOXBouBjpb6n+7XKaDLYK4h&#10;2vbr/Tw2pmusD9gq9foyNVsQmab8FP+7P7SC1brML2fKEZD7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uxtS+AAAA3AAAAA8AAAAAAAAAAAAAAAAAmAIAAGRycy9kb3ducmV2&#10;LnhtbFBLBQYAAAAABAAEAPUAAACDAwAAAAA=&#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nV8YA&#10;AADcAAAADwAAAGRycy9kb3ducmV2LnhtbESPQWvCQBSE74L/YXlCL1I3pqAlugYVxNKb1lJ6e80+&#10;k5Ds27C7Nem/7xaEHoeZ+YZZ54NpxY2cry0rmM8SEMSF1TWXCi5vh8dnED4ga2wtk4If8pBvxqM1&#10;Ztr2fKLbOZQiQthnqKAKocuk9EVFBv3MdsTRu1pnMETpSqkd9hFuWpkmyUIarDkuVNjRvqKiOX8b&#10;BUfd7J8+uvfPJU2L67FPv3avwSn1MBm2KxCBhvAfvrdftIJ0MYe/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OnV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312" o:spid="_x0000_s1050"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5scQA&#10;AADcAAAADwAAAGRycy9kb3ducmV2LnhtbESPQWsCMRSE74X+h/AK3mq2i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sOb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hxcQA&#10;AADcAAAADwAAAGRycy9kb3ducmV2LnhtbESPQWsCMRSE74X+h/AK3mq2o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Foc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hVMYA&#10;AADcAAAADwAAAGRycy9kb3ducmV2LnhtbESPQWvCQBSE70L/w/IKXkQ3jRgldZUqFIu32pbi7TX7&#10;TILZt2F3a+K/7wpCj8PMfMMs171pxIWcry0reJokIIgLq2suFXx+vI4XIHxA1thYJgVX8rBePQyW&#10;mGvb8TtdDqEUEcI+RwVVCG0upS8qMugntiWO3sk6gyFKV0rtsItw08g0STJpsOa4UGFL24qK8+HX&#10;KNjp83b63X4d5zQqTrsu/dnsg1Nq+Ni/PIMI1If/8L39phWk2Qx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ihV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316" o:spid="_x0000_s1054"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c/ssQA&#10;AADcAAAADwAAAGRycy9kb3ducmV2LnhtbESPQWsCMRSE7wX/Q3iCt5pVMCurUaQgeBHqthS8PTbP&#10;3cXNS9ykuv77plDocZiZb5j1drCduFMfWscaZtMMBHHlTMu1hs+P/esSRIjIBjvHpOFJAbab0csa&#10;C+MefKJ7GWuRIBwK1NDE6AspQ9WQxTB1njh5F9dbjEn2tTQ9PhLcdnKeZUpabDktNOjpraHqWn5b&#10;DZmPX+/K5Ge/GHJV7rvb4XhS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XP7L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rwMAA&#10;AADcAAAADwAAAGRycy9kb3ducmV2LnhtbERPTYvCMBC9L/gfwgh7W1OFjVKNIoLgRdCuCN6GZmyL&#10;zSQ2Ueu/3xwW9vh434tVb1vxpC40jjWMRxkI4tKZhisNp5/t1wxEiMgGW8ek4U0BVsvBxwJz4158&#10;pGcRK5FCOOSooY7R51KGsiaLYeQ8ceKurrMYE+wqaTp8pXDbykmWKWmx4dRQo6dNTeWteFgNmY/n&#10;gzLTi//up6rYtvfd/qi0/hz26zmISH38F/+5d0bDRKW16Uw6An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irwM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WrUcUA&#10;AADcAAAADwAAAGRycy9kb3ducmV2LnhtbESPQWvCQBSE7wX/w/KEXkrdNAWt0VWsUJTe1Bbx9sw+&#10;k2D2bdjdmvjvXaHgcZiZb5jpvDO1uJDzlWUFb4MEBHFudcWFgp/d1+sHCB+QNdaWScGVPMxnvacp&#10;Ztq2vKHLNhQiQthnqKAMocmk9HlJBv3ANsTRO1lnMETpCqkdthFuapkmyVAarDgulNjQsqT8vP0z&#10;Clb6vHzfN7+HEb3kp1WbHj+/g1Pqud8tJiACdeER/m+vtYJ0OIb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at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320" o:spid="_x0000_s1058"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UgMUA&#10;AADcAAAADwAAAGRycy9kb3ducmV2LnhtbESPwWrDMBBE74X8g9hAbo2cQO3gRgmhYPCl0Lgh0Nti&#10;bS1Ta6VYauL8fVUo9DjMzBtmu5/sIK40ht6xgtUyA0HcOt1zp+D0Xj1uQISIrHFwTAruFGC/mz1s&#10;sdTuxke6NrETCcKhRAUmRl9KGVpDFsPSeeLkfbrRYkxy7KQe8ZbgdpDrLMulxZ7TgkFPL4bar+bb&#10;Ksh8PL/luvjwT1ORN9VwqV+PuVKL+XR4BhFpiv/hv3atFayLFfyeS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5SA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K98UA&#10;AADcAAAADwAAAGRycy9kb3ducmV2LnhtbESPQWvCQBSE74X+h+UVequbBkxKdA1SCHgRNIrQ2yP7&#10;TILZt9vsVtN/7xYKHoeZ+YZZlpMZxJVG31tW8D5LQBA3VvfcKjgeqrcPED4gaxwsk4Jf8lCunp+W&#10;WGh74z1d69CKCGFfoIIuBFdI6ZuODPqZdcTRO9vRYIhybKUe8RbhZpBpkmTSYM9xoUNHnx01l/rH&#10;KEhcOO0ynX+5+ZRndTV8b7b7TKnXl2m9ABFoCo/wf3ujFaR5C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Qr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QKZsUA&#10;AADcAAAADwAAAGRycy9kb3ducmV2LnhtbESPQWvCQBSE7wX/w/KEXopujFAlukoriOKt2iLentln&#10;Esy+DbtbE/+9Wyh4HGbmG2a+7EwtbuR8ZVnBaJiAIM6trrhQ8H1YD6YgfEDWWFsmBXfysFz0XuaY&#10;advyF932oRARwj5DBWUITSalz0sy6Ie2IY7exTqDIUpXSO2wjXBTyzRJ3qXBiuNCiQ2tSsqv+1+j&#10;YKOvq/Gx+TlN6C2/bNr0/LkLTqnXfvcxAxGoC8/wf3urFaSTMfyd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Apm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324" o:spid="_x0000_s1062"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CSg8UA&#10;AADcAAAADwAAAGRycy9kb3ducmV2LnhtbESPwWrDMBBE74X8g9hAb43cgO3gRgklEPAl0Lgh0Nti&#10;bW1Ta6VYiu3+fVUo9DjMzBtmu59NL0YafGdZwfMqAUFcW91xo+DyfnzagPABWWNvmRR8k4f9bvGw&#10;xULbic80VqEREcK+QAVtCK6Q0tctGfQr64ij92kHgyHKoZF6wCnCTS/XSZJJgx3HhRYdHVqqv6q7&#10;UZC4cH3LdP7h0jnPqmN/K0/nTKnH5fz6AiLQHP7Df+1SK1jnK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JKD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M9MQA&#10;AADcAAAADwAAAGRycy9kb3ducmV2LnhtbESPQWsCMRSE7wX/Q3iCt5pVMCurUaQgeBHqthS8PTbP&#10;3cXNS9ykuv77plDocZiZb5j1drCduFMfWscaZtMMBHHlTMu1hs+P/esSRIjIBjvHpOFJAbab0csa&#10;C+MefKJ7GWuRIBwK1NDE6AspQ9WQxTB1njh5F9dbjEn2tTQ9PhLcdnKeZUpabDktNOjpraHqWn5b&#10;DZmPX+/K5Ge/GHJV7rvb4XhSWk/Gw24FItIQ/8N/7YPRMM8V/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CDP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IfcEA&#10;AADcAAAADwAAAGRycy9kb3ducmV2LnhtbESPwWrDMBBE74X8g9hAb43cHOriRAmmEGiPdkPPi7WR&#10;TK2VKimJ8/dRodDjMDNvmO1+dpO4UEyjZwXPqwoE8eD1yEbB8fPw9AoiZWSNk2dScKME+93iYYuN&#10;9lfu6NJnIwqEU4MKbM6hkTINlhymlQ/ExTv56DAXGY3UEa8F7ia5rqoX6XDksmAx0Jul4bs/OwV0&#10;HM1PiLb7qj+m1vSt9QE7pR6Xc7sBkWnO/+G/9rtWsK5r+D1Tjo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eyH3BAAAA3AAAAA8AAAAAAAAAAAAAAAAAmAIAAGRycy9kb3du&#10;cmV2LnhtbFBLBQYAAAAABAAEAPUAAACGAwAAAAA=&#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F8MA&#10;AADcAAAADwAAAGRycy9kb3ducmV2LnhtbERPz2vCMBS+D/wfwhN2GZquAyvVWDZhOHbTbYi3Z/Ns&#10;S5uXkmS2/vfmMNjx4/u9LkbTiSs531hW8DxPQBCXVjdcKfj+ep8tQfiArLGzTApu5KHYTB7WmGs7&#10;8J6uh1CJGMI+RwV1CH0upS9rMujntieO3MU6gyFCV0ntcIjhppNpkiykwYZjQ409bWsq28OvUbDT&#10;7fbl2P+cMnoqL7shPb99BqfU43R8XYEINIZ/8Z/7QytIs7g2no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CYF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29" o:spid="_x0000_s1067"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BPMIA&#10;AADcAAAADwAAAGRycy9kb3ducmV2LnhtbERPz2vCMBS+D/Y/hDfYbaYrrEpnLEMo9DLQToTdHs1b&#10;W5a8xCbT+t+bg7Djx/d7Xc3WiDNNYXSs4HWRgSDunB65V3D4ql9WIEJE1mgck4IrBag2jw9rLLW7&#10;8J7ObexFCuFQooIhRl9KGbqBLIaF88SJ+3GTxZjg1Es94SWFWyPzLCukxZFTw4CetgN1v+2fVZD5&#10;eNwVevnt3+Zl0dbm1HzuC6Wen+aPdxCR5vgvvrsbrSBfpfn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kE8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kp8MA&#10;AADcAAAADwAAAGRycy9kb3ducmV2LnhtbESPQYvCMBSE7wv+h/AEb2uqYJVqFFkQvAhalwVvj+bZ&#10;FpuX2GS1/nsjCB6HmfmGWaw604gbtb62rGA0TEAQF1bXXCr4PW6+ZyB8QNbYWCYFD/KwWva+Fphp&#10;e+cD3fJQighhn6GCKgSXSemLigz6oXXE0Tvb1mCIsi2lbvEe4aaR4yRJpcGa40KFjn4qKi75v1GQ&#10;uPC3T/X05CbdNM03zXW7O6RKDfrdeg4iUBc+4Xd7qxWMZy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7kp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3f2sUA&#10;AADcAAAADwAAAGRycy9kb3ducmV2LnhtbESPT2vCQBTE7wW/w/KEXopuGqFKdBUrFEtv/kO8PbPP&#10;JJh9G3a3Jn77rlDwOMzMb5jZojO1uJHzlWUF78MEBHFudcWFgv3uazAB4QOyxtoyKbiTh8W89zLD&#10;TNuWN3TbhkJECPsMFZQhNJmUPi/JoB/ahjh6F+sMhihdIbXDNsJNLdMk+ZAGK44LJTa0Kim/bn+N&#10;grW+rkbH5nAa01t+Wbfp+fMnOKVe+91yCiJQF57h//a3VpBOUn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a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33" o:spid="_x0000_s1071"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HP8QA&#10;AADcAAAADwAAAGRycy9kb3ducmV2LnhtbESPQYvCMBSE74L/ITzBm6aKW6UaRRYEL8LaXQRvj+bZ&#10;FpuX2GS1/vvNguBxmJlvmNWmM424U+trywom4wQEcWF1zaWCn+/daAHCB2SNjWVS8CQPm3W/t8JM&#10;2wcf6Z6HUkQI+wwVVCG4TEpfVGTQj60jjt7FtgZDlG0pdYuPCDeNnCZJKg3WHBcqdPRZUXHNf42C&#10;xIXTV6rnZ/fRzdN819z2h2Oq1HDQbZcgAnXhHX6191rBdDGD/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R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XipMUA&#10;AADcAAAADwAAAGRycy9kb3ducmV2LnhtbESPzWrDMBCE74G+g9hCb4ncgH9wo4RSCORSiN0Q6G2x&#10;traptVItNXbfPgoEehxm5htms5vNIC40+t6ygudVAoK4sbrnVsHpY78sQPiArHGwTAr+yMNu+7DY&#10;YKntxBVd6tCKCGFfooIuBFdK6ZuODPqVdcTR+7KjwRDl2Eo94hThZpDrJMmkwZ7jQoeO3jpqvutf&#10;oyBx4XzMdP7p0jnP6v3wc3ivMqWeHufXFxCB5vAfvrcPWsG6SOF2Jh4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eK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Z2cUA&#10;AADcAAAADwAAAGRycy9kb3ducmV2LnhtbESPT2vCQBTE74V+h+UVvJS6MQWV1FVUEIs3/5TS22v2&#10;mQSzb8PuauK3dwXB4zAzv2Ems87U4kLOV5YVDPoJCOLc6ooLBYf96mMMwgdkjbVlUnAlD7Pp68sE&#10;M21b3tJlFwoRIewzVFCG0GRS+rwkg75vG+LoHa0zGKJ0hdQO2wg3tUyTZCgNVhwXSmxoWVJ+2p2N&#10;grU+LT9/m5+/Eb3nx3Wb/i82wSnVe+vmXyACdeEZfrS/tYJ0PIT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tnZ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37" o:spid="_x0000_s1075"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NOsIA&#10;AADcAAAADwAAAGRycy9kb3ducmV2LnhtbERPz2vCMBS+D/Y/hDfYbaYrrEpnLEMo9DLQToTdHs1b&#10;W5a8xCbT+t+bg7Djx/d7Xc3WiDNNYXSs4HWRgSDunB65V3D4ql9WIEJE1mgck4IrBag2jw9rLLW7&#10;8J7ObexFCuFQooIhRl9KGbqBLIaF88SJ+3GTxZjg1Es94SWFWyPzLCukxZFTw4CetgN1v+2fVZD5&#10;eNwVevnt3+Zl0dbm1HzuC6Wen+aPdxCR5vgvvrsbrSBfpbX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E06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oocUA&#10;AADcAAAADwAAAGRycy9kb3ducmV2LnhtbESPQWvCQBSE7wX/w/KE3pqNQmOMriKFQC6FmhbB2yP7&#10;TILZt9vsVtN/3y0Uehxm5htmu5/MIG40+t6ygkWSgiBurO65VfDxXj7lIHxA1jhYJgXf5GG/mz1s&#10;sdD2zke61aEVEcK+QAVdCK6Q0jcdGfSJdcTRu9jRYIhybKUe8R7hZpDLNM2kwZ7jQoeOXjpqrvWX&#10;UZC6cHrL9OrsnqdVVpfDZ/V6zJR6nE+HDYhAU/gP/7UrrWCZr+H3TD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Oi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py68MA&#10;AADcAAAADwAAAGRycy9kb3ducmV2LnhtbERPz2vCMBS+C/sfwhvsIpqugrrOVDZhKN50G2O3t+bZ&#10;ljYvJcls/e/NQfD48f1erQfTijM5X1tW8DxNQBAXVtdcKvj6/JgsQfiArLG1TAou5GGdP4xWmGnb&#10;84HOx1CKGMI+QwVVCF0mpS8qMuintiOO3Mk6gyFCV0rtsI/hppVpksylwZpjQ4UdbSoqmuO/UbDV&#10;zWb2033/LmhcnLZ9+ve+D06pp8fh7RVEoCHcxTf3TitIX+L8eCYeAZ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py6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41" o:spid="_x0000_s1079"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sDcUA&#10;AADcAAAADwAAAGRycy9kb3ducmV2LnhtbESPQWvCQBSE70L/w/IK3symAWObuoYiBLwINZZCb4/s&#10;axKafbtmV03/fbcgeBxm5htmXU5mEBcafW9ZwVOSgiBurO65VfBxrBbPIHxA1jhYJgW/5KHcPMzW&#10;WGh75QNd6tCKCGFfoIIuBFdI6ZuODPrEOuLofdvRYIhybKUe8RrhZpBZmubSYM9xoUNH246an/ps&#10;FKQufL7nevXlltMqr6vhtNsfcqXmj9PbK4hAU7iHb+2dVpC9ZPB/Jh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ewN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JlsQA&#10;AADcAAAADwAAAGRycy9kb3ducmV2LnhtbESPQWvCQBSE74X+h+UJ3upGi9FGVxFB8CJoLAVvj+xr&#10;Esy+3Wa3Gv+9Kwgeh5n5hpkvO9OIC7W+tqxgOEhAEBdW11wq+D5uPqYgfEDW2FgmBTfysFy8v80x&#10;0/bKB7rkoRQRwj5DBVUILpPSFxUZ9APriKP3a1uDIcq2lLrFa4SbRo6SJJUGa44LFTpaV1Sc83+j&#10;IHHhZ5/qycmNu0mab5q/7e6QKtXvdasZiEBdeIWf7a1WMPr6hM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5SZb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w8MEA&#10;AADcAAAADwAAAGRycy9kb3ducmV2LnhtbESPQUsDMRSE74L/ITyhN5u1SKtr07IIgh53W3p+bJ7J&#10;4uYlJrHd/ntTKPQ4zMw3zHo7uVEcKabBs4KneQWCuPd6YKNgv/t4fAGRMrLG0TMpOFOC7eb+bo21&#10;9idu6dhlIwqEU40KbM6hljL1lhymuQ/Exfv20WEuMhqpI54K3I1yUVVL6XDgsmAx0Lul/qf7cwpo&#10;P5jfEG17WH2Njeka6wO2Ss0epuYNRKYp38LX9qdWsHh9hsuZcg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AsPDBAAAA3AAAAA8AAAAAAAAAAAAAAAAAmAIAAGRycy9kb3du&#10;cmV2LnhtbFBLBQYAAAAABAAEAPUAAACGAwAAAAA=&#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3Rc8YA&#10;AADcAAAADwAAAGRycy9kb3ducmV2LnhtbESPQWvCQBSE74L/YXmCl6IbU1rb1FVUEKW3WqX09pp9&#10;JsHs27C7mvTfu4WCx2FmvmFmi87U4krOV5YVTMYJCOLc6ooLBYfPzegFhA/IGmvLpOCXPCzm/d4M&#10;M21b/qDrPhQiQthnqKAMocmk9HlJBv3YNsTRO1lnMETpCqkdthFuapkmybM0WHFcKLGhdUn5eX8x&#10;Crb6vH78ao7fU3rIT9s2/Vm9B6fUcNAt30AE6sI9/N/eaQXp6xP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3Rc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46" o:spid="_x0000_s1084"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PlcQA&#10;AADcAAAADwAAAGRycy9kb3ducmV2LnhtbESPQWvCQBSE7wX/w/IEb81GoYlGV5GC4EWoUQRvj+wz&#10;CWbfbrNbTf99t1DocZiZb5jVZjCdeFDvW8sKpkkKgriyuuVawfm0e52D8AFZY2eZFHyTh8169LLC&#10;QtsnH+lRhlpECPsCFTQhuEJKXzVk0CfWEUfvZnuDIcq+lrrHZ4SbTs7SNJMGW44LDTp6b6i6l19G&#10;QerC5SPT+dW9DXlW7rrP/eGYKTUZD9sliEBD+A//tfdawWyR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CT5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3b58MA&#10;AADcAAAADwAAAGRycy9kb3ducmV2LnhtbERPz2vCMBS+D/wfwhN2W9MJa7fOKCIIXga2G4PdHs1b&#10;W9a8xCa23X9vDoLHj+/3ejubXow0+M6yguckBUFcW91xo+Dr8/D0CsIHZI29ZVLwTx62m8XDGgtt&#10;Jy5prEIjYgj7AhW0IbhCSl+3ZNAn1hFH7tcOBkOEQyP1gFMMN71cpWkmDXYcG1p0tG+p/qsuRkHq&#10;wvcp0/mPe5nzrDr05+NHmSn1uJx37yACzeEuvrmPWsHqLa6NZ+IR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3b5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bdsUA&#10;AADcAAAADwAAAGRycy9kb3ducmV2LnhtbESPQWvCQBSE70L/w/IKXkQ3TcFq6ipVKIo3rVJ6e80+&#10;k2D2bdjdmvTfu4LgcZiZb5jZojO1uJDzlWUFL6MEBHFudcWFgsPX53ACwgdkjbVlUvBPHhbzp94M&#10;M21b3tFlHwoRIewzVFCG0GRS+rwkg35kG+LonawzGKJ0hdQO2wg3tUyTZCwNVhwXSmxoVVJ+3v8Z&#10;BWt9Xr1+N8efNxrkp3Wb/i63wSnVf+4+3kEE6sIjfG9vtIJ0Oo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Nt2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50" o:spid="_x0000_s1088"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oYMQA&#10;AADcAAAADwAAAGRycy9kb3ducmV2LnhtbESPQWsCMRSE7wX/Q3iCt5qodJXVKFIQvBTqKoK3x+a5&#10;u7h5STdRt/++KRR6HGbmG2a16W0rHtSFxrGGyViBIC6dabjScDruXhcgQkQ22DomDd8UYLMevKww&#10;N+7JB3oUsRIJwiFHDXWMPpcylDVZDGPniZN3dZ3FmGRXSdPhM8FtK6dKZdJiw2mhRk/vNZW34m41&#10;KB/Pn5mZX/xbP8+KXfu1/zhkWo+G/XYJIlIf/8N/7b3RMFMT+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M6G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2F8UA&#10;AADcAAAADwAAAGRycy9kb3ducmV2LnhtbESPQWvCQBSE74L/YXlCb7pbS2OJ2YgUBC8FjaXQ2yP7&#10;TEKzb9fsVtN/7xYKPQ4z8w1TbEbbiysNoXOs4XGhQBDXznTcaHg/7eYvIEJENtg7Jg0/FGBTTicF&#10;5sbd+EjXKjYiQTjkqKGN0edShroli2HhPHHyzm6wGJMcGmkGvCW47eVSqUxa7DgttOjptaX6q/q2&#10;GpSPH4fMrD7987jKql1/2b8dM60fZuN2DSLSGP/Df+290fCk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nY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2hsUA&#10;AADcAAAADwAAAGRycy9kb3ducmV2LnhtbESPQWvCQBSE74X+h+UVeil1owFbUtfQCqJ4q1XE22v2&#10;mYRk34bdrYn/3i0IHoeZ+YaZ5YNpxZmcry0rGI8SEMSF1TWXCnY/y9d3ED4ga2wtk4ILecjnjw8z&#10;zLTt+ZvO21CKCGGfoYIqhC6T0hcVGfQj2xFH72SdwRClK6V22Ee4aeUkSabSYM1xocKOFhUVzfbP&#10;KFjpZpEeuv3xjV6K06qf/H5tglPq+Wn4/AARaAj38K291grSJIX/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3aG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54" o:spid="_x0000_s1092"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uY8QA&#10;AADcAAAADwAAAGRycy9kb3ducmV2LnhtbESPQWsCMRSE7wX/Q3hCbzWxxVVWo0hB8FKoayl4e2ye&#10;u4ubl7hJdf33piB4HGbmG2ax6m0rLtSFxrGG8UiBIC6dabjS8LPfvM1AhIhssHVMGm4UYLUcvCww&#10;N+7KO7oUsRIJwiFHDXWMPpcylDVZDCPniZN3dJ3FmGRXSdPhNcFtK9+VyqTFhtNCjZ4+aypPxZ/V&#10;oHz8/c7M9OAn/TQrNu15+7XLtH4d9us5iEh9fIYf7a3R8KEm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37mP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wFMQA&#10;AADcAAAADwAAAGRycy9kb3ducmV2LnhtbESPQWsCMRSE7wX/Q3iCt5pYMZatUaQgeCnUbSn09tg8&#10;dxc3L+km1e2/bwTB4zAz3zCrzeA6caY+tp4NzKYKBHHlbcu1gc+P3eMziJiQLXaeycAfRdisRw8r&#10;LKy/8IHOZapFhnAs0ECTUiikjFVDDuPUB+LsHX3vMGXZ19L2eMlw18knpbR02HJeaDDQa0PVqfx1&#10;BlRIX+/aLr/DYljqctf97N8O2pjJeNi+gEg0pHv41t5b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lcB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whcUA&#10;AADcAAAADwAAAGRycy9kb3ducmV2LnhtbESPQWvCQBSE70L/w/IKXkQ3VaiSugYViuKt2lJ6e80+&#10;k5Ds27C7mvjv3ULB4zAz3zDLrDeNuJLzlWUFL5MEBHFudcWFgs/T+3gBwgdkjY1lUnAjD9nqabDE&#10;VNuOP+h6DIWIEPYpKihDaFMpfV6SQT+xLXH0ztYZDFG6QmqHXYSbRk6T5FUarDgulNjStqS8Pl6M&#10;gp2ut7Pv9utnTqP8vOumv5tDcEoNn/v1G4hAfXiE/9t7rWCWzOHv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HC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58" o:spid="_x0000_s1096"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kZsUA&#10;AADcAAAADwAAAGRycy9kb3ducmV2LnhtbESPQWsCMRSE7wX/Q3iCt5q04lq3RpGC4EWoqxS8PTav&#10;u0s3L3ETdf33TaHgcZiZb5jFqretuFIXGscaXsYKBHHpTMOVhuNh8/wGIkRkg61j0nCnAKvl4GmB&#10;uXE33tO1iJVIEA45aqhj9LmUoazJYhg7T5y8b9dZjEl2lTQd3hLctvJVqUxabDgt1Ojpo6byp7hY&#10;DcrHr8/MzE5+2s+yYtOet7t9pv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uR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bJsAA&#10;AADcAAAADwAAAGRycy9kb3ducmV2LnhtbERPTYvCMBC9L/gfwgje1lTFKtUoIgheBO0ugrehGdti&#10;M4lN1O6/3xwEj4/3vVx3phFPan1tWcFomIAgLqyuuVTw+7P7noPwAVljY5kU/JGH9ar3tcRM2xef&#10;6JmHUsQQ9hkqqEJwmZS+qMigH1pHHLmrbQ2GCNtS6hZfMdw0cpwkqTRYc2yo0NG2ouKWP4yCxIXz&#10;MdWzi5t2szTfNff94ZQqNeh3mwWIQF34iN/uvVYwGcX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nbJ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fr8EA&#10;AADcAAAADwAAAGRycy9kb3ducmV2LnhtbESPQUsDMRSE74L/ITyhN5vdCirbpmURCnrctXh+bF6T&#10;pZuXNInt+u8bQfA4zMw3zGY3u0lcKKbRs4J6WYEgHrwe2Sg4fO4fX0GkjKxx8kwKfijBbnt/t8FG&#10;+yt3dOmzEQXCqUEFNufQSJkGSw7T0gfi4h19dJiLjEbqiNcCd5NcVdWzdDhyWbAY6M3ScOq/nQI6&#10;jOYcou2+Xj6m1vSt9QE7pRYPc7sGkWnO/+G/9rtW8FTX8HumHAG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FH6/BAAAA3AAAAA8AAAAAAAAAAAAAAAAAmAIAAGRycy9kb3du&#10;cmV2LnhtbFBLBQYAAAAABAAEAPUAAACGAwAAAAA=&#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FwMYA&#10;AADcAAAADwAAAGRycy9kb3ducmV2LnhtbESPQWvCQBSE74L/YXlCL1I3RtASXYMViqU3raX09pp9&#10;JiHZt2F3a9J/3xWEHoeZ+YbZ5INpxZWcry0rmM8SEMSF1TWXCs7vL49PIHxA1thaJgW/5CHfjkcb&#10;zLTt+UjXUyhFhLDPUEEVQpdJ6YuKDPqZ7Yijd7HOYIjSlVI77CPctDJNkqU0WHNcqLCjfUVFc/ox&#10;Cg662S8+u4+vFU2Ly6FPv5/fglPqYTLs1iACDeE/fG+/agWLeQq3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ZFw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63" o:spid="_x0000_s1101"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dJcQA&#10;AADcAAAADwAAAGRycy9kb3ducmV2LnhtbESPQWvCQBSE74X+h+UVvNWN2kaJriKC4EXQKIK3R/aZ&#10;hGbfbrOrxn/fFQoeh5n5hpktOtOIG7W+tqxg0E9AEBdW11wqOB7WnxMQPiBrbCyTggd5WMzf32aY&#10;aXvnPd3yUIoIYZ+hgioEl0npi4oM+r51xNG72NZgiLItpW7xHuGmkcMkSaXBmuNChY5WFRU/+dUo&#10;SFw47VI9Prvvbpzm6+Z3s92nSvU+uuUURKAuvML/7Y1WMBp8wf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i3S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4vsQA&#10;AADcAAAADwAAAGRycy9kb3ducmV2LnhtbESPQYvCMBSE78L+h/AWvGmqYp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ueL7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w8UA&#10;AADcAAAADwAAAGRycy9kb3ducmV2LnhtbESPQWvCQBSE70L/w/IKXqRuVLAlukorSKQ3rVJ6e2af&#10;STD7NuyuJv57tyB4HGbmG2a+7EwtruR8ZVnBaJiAIM6trrhQsP9Zv32A8AFZY22ZFNzIw3Lx0ptj&#10;qm3LW7ruQiEihH2KCsoQmlRKn5dk0A9tQxy9k3UGQ5SukNphG+GmluMkmUqDFceFEhtalZSfdxej&#10;INPn1eS3Ofy90yA/Ze34+PUdnFL91+5zBiJQF57hR3ujFUxGU/g/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U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67" o:spid="_x0000_s1105"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IMAA&#10;AADcAAAADwAAAGRycy9kb3ducmV2LnhtbERPTYvCMBC9L/gfwgje1lTFKtUoIgheBO0ugrehGdti&#10;M4lN1O6/3xwEj4/3vVx3phFPan1tWcFomIAgLqyuuVTw+7P7noPwAVljY5kU/JGH9ar3tcRM2xef&#10;6JmHUsQQ9hkqqEJwmZS+qMigH1pHHLmrbQ2GCNtS6hZfMdw0cpwkqTRYc2yo0NG2ouKWP4yCxIXz&#10;MdWzi5t2szTfNff94ZQqNeh3mwWIQF34iN/uvVYwGcW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XIMAAAADcAAAADwAAAAAAAAAAAAAAAACYAgAAZHJzL2Rvd25y&#10;ZXYueG1sUEsFBgAAAAAEAAQA9QAAAIU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u8UA&#10;AADcAAAADwAAAGRycy9kb3ducmV2LnhtbESPQWvCQBSE70L/w/IKvekmlSaauhEpCF4KNRXB2yP7&#10;TEKzb9fsqum/7xYKPQ4z8w2zWo+mFzcafGdZQTpLQBDXVnfcKDh8bqcLED4ga+wtk4Jv8rAuHyYr&#10;LLS9855uVWhEhLAvUEEbgiuk9HVLBv3MOuLone1gMEQ5NFIPeI9w08vnJMmkwY7jQouO3lqqv6qr&#10;UZC4cPzIdH5yL2OeVdv+snvfZ0o9PY6bVxCBxvAf/mvvtIJ5uoT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3K7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0kcIA&#10;AADcAAAADwAAAGRycy9kb3ducmV2LnhtbERPy4rCMBTdC/MP4QpuRNOpoFKNMiOIw+x8Ie6uzbUt&#10;NjclydjO308WAy4P571cd6YWT3K+sqzgfZyAIM6trrhQcDpuR3MQPiBrrC2Tgl/ysF699ZaYadvy&#10;np6HUIgYwj5DBWUITSalz0sy6Me2IY7c3TqDIUJXSO2wjeGmlmmSTKXBimNDiQ1tSsofhx+jYKcf&#10;m8mlOV9nNMzvuza9fX4Hp9Sg330sQATqwkv87/7SCiZpnB/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LSR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71" o:spid="_x0000_s1109"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qd8UA&#10;AADcAAAADwAAAGRycy9kb3ducmV2LnhtbESPQWvCQBSE70L/w/IK3nTTiLGkrlKEQC6FGkXo7ZF9&#10;TUKzb7fZVdN/3xUEj8PMfMOst6PpxYUG31lW8DJPQBDXVnfcKDgeitkrCB+QNfaWScEfedhuniZr&#10;zLW98p4uVWhEhLDPUUEbgsul9HVLBv3cOuLofdvBYIhyaKQe8BrhppdpkmTSYMdxoUVHu5bqn+ps&#10;FCQunD4zvfpyy3GVVUX/W37sM6Wmz+P7G4hAY3iE7+1SK1ik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yp3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P7MUA&#10;AADcAAAADwAAAGRycy9kb3ducmV2LnhtbESPQWvCQBSE7wX/w/IEb3WjoVGiq0hB8CI0aSn09si+&#10;JqHZt9vsmsR/3y0Uehxm5htmf5xMJwbqfWtZwWqZgCCurG65VvD2en7cgvABWWNnmRTcycPxMHvY&#10;Y67tyAUNZahFhLDPUUETgsul9FVDBv3SOuLofdreYIiyr6XucYxw08l1kmTSYMtxoUFHzw1VX+XN&#10;KEhceH/J9ObDPU2brDx335drkSm1mE+nHYhAU/gP/7UvWkG6T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4/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ksYA&#10;AADcAAAADwAAAGRycy9kb3ducmV2LnhtbESPT2vCQBTE74V+h+UJvRSzaSwq0VVaoVi81T+It2f2&#10;mQSzb8Pu1qTfvisUehxm5jfMfNmbRtzI+dqygpckBUFcWF1zqWC/+xhOQfiArLGxTAp+yMNy8fgw&#10;x1zbjr/otg2liBD2OSqoQmhzKX1RkUGf2JY4ehfrDIYoXSm1wy7CTSOzNB1LgzXHhQpbWlVUXLff&#10;RsFaX1ejY3s4Tei5uKy77Py+CU6pp0H/NgMRqA//4b/2p1Ywyl7h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yk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75" o:spid="_x0000_s1113"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sdMQA&#10;AADcAAAADwAAAGRycy9kb3ducmV2LnhtbESPQWsCMRSE74X+h/AK3mq2i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QLHT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J78UA&#10;AADcAAAADwAAAGRycy9kb3ducmV2LnhtbESPQWvCQBSE7wX/w/KE3uqmF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Inv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39808" behindDoc="0" locked="0" layoutInCell="0" allowOverlap="1" wp14:anchorId="17A2646B" wp14:editId="17A2646C">
                <wp:simplePos x="0" y="0"/>
                <wp:positionH relativeFrom="page">
                  <wp:posOffset>4248785</wp:posOffset>
                </wp:positionH>
                <wp:positionV relativeFrom="paragraph">
                  <wp:posOffset>62230</wp:posOffset>
                </wp:positionV>
                <wp:extent cx="1157605" cy="375920"/>
                <wp:effectExtent l="0" t="0" r="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0" type="#_x0000_t202" style="position:absolute;left:0;text-align:left;margin-left:334.55pt;margin-top:4.9pt;width:91.15pt;height:29.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14:paraId="17A263D3" w14:textId="77777777" w:rsidR="006A6658" w:rsidRDefault="006A6658">
      <w:pPr>
        <w:pStyle w:val="BodyText"/>
        <w:kinsoku w:val="0"/>
        <w:overflowPunct w:val="0"/>
        <w:spacing w:before="4"/>
        <w:ind w:left="0"/>
      </w:pPr>
    </w:p>
    <w:p w14:paraId="17A263D4" w14:textId="77777777" w:rsidR="006A6658" w:rsidRDefault="00450F89">
      <w:pPr>
        <w:pStyle w:val="Heading3"/>
        <w:kinsoku w:val="0"/>
        <w:overflowPunct w:val="0"/>
        <w:ind w:left="0" w:right="247"/>
        <w:jc w:val="center"/>
        <w:rPr>
          <w:b w:val="0"/>
          <w:bCs w:val="0"/>
          <w:color w:val="000000"/>
        </w:rPr>
      </w:pPr>
      <w:r>
        <w:rPr>
          <w:noProof/>
        </w:rPr>
        <mc:AlternateContent>
          <mc:Choice Requires="wpg">
            <w:drawing>
              <wp:anchor distT="0" distB="0" distL="114300" distR="114300" simplePos="0" relativeHeight="251640832" behindDoc="1" locked="0" layoutInCell="0" allowOverlap="1" wp14:anchorId="17A2646D" wp14:editId="17A2646E">
                <wp:simplePos x="0" y="0"/>
                <wp:positionH relativeFrom="page">
                  <wp:posOffset>5197475</wp:posOffset>
                </wp:positionH>
                <wp:positionV relativeFrom="paragraph">
                  <wp:posOffset>-12065</wp:posOffset>
                </wp:positionV>
                <wp:extent cx="128905" cy="133350"/>
                <wp:effectExtent l="0" t="0" r="0" b="0"/>
                <wp:wrapNone/>
                <wp:docPr id="233"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23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80"/>
                        <wpg:cNvGrpSpPr>
                          <a:grpSpLocks/>
                        </wpg:cNvGrpSpPr>
                        <wpg:grpSpPr bwMode="auto">
                          <a:xfrm>
                            <a:off x="8185" y="-19"/>
                            <a:ext cx="203" cy="210"/>
                            <a:chOff x="8185" y="-19"/>
                            <a:chExt cx="203" cy="210"/>
                          </a:xfrm>
                        </wpg:grpSpPr>
                        <wps:wsp>
                          <wps:cNvPr id="236"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8" o:spid="_x0000_s1026" style="position:absolute;margin-left:409.25pt;margin-top:-.95pt;width:10.15pt;height:10.5pt;z-index:-251675648;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" o:allowincell="f">
                <v:shape id="Freeform 379" o:spid="_x0000_s1027" style="position:absolute;left:8196;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l3sUA&#10;AADcAAAADwAAAGRycy9kb3ducmV2LnhtbESPT4vCMBTE74LfITzBi2iqFtFqFNlFEFZw/XPx9mie&#10;bbF5KU2q3W+/WRD2OMzMb5jVpjWleFLtCssKxqMIBHFqdcGZgutlN5yDcB5ZY2mZFPyQg82621lh&#10;ou2LT/Q8+0wECLsEFeTeV4mULs3JoBvZijh4d1sb9EHWmdQ1vgLclHISRTNpsOCwkGNFHzmlj3Nj&#10;FBybz/hi0pYX/nH9OsTl4Hb8bpTq99rtEoSn1v+H3+29VjCZx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6Xe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381" o:spid="_x0000_s1029"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z3sQA&#10;AADcAAAADwAAAGRycy9kb3ducmV2LnhtbESPX2vCQBDE3wW/w7GCb3pRQUrqKSL456FQ1CL4ts2t&#10;STC3F3Orpt++JxT6OMzMb5jZonWVelATSs8GRsMEFHHmbcm5ga/jevAGKgiyxcozGfihAIt5tzPD&#10;1Pon7+lxkFxFCIcUDRQidap1yApyGIa+Jo7exTcOJcom17bBZ4S7So+TZKodlhwXCqxpVVB2Pdyd&#10;Abs5TT7O37T9tJvbcSdkL2svxvR77fIdlFAr/+G/9s4aGE+m8DoTj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Wc9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WRcUA&#10;AADcAAAADwAAAGRycy9kb3ducmV2LnhtbESPX2vCQBDE3wv9DscWfKuXKrQleglF8M+DINVS8G3N&#10;rUkwtxdzq6bf3isU+jjMzG+Yad67Rl2pC7VnAy/DBBRx4W3NpYGv3fz5HVQQZIuNZzLwQwHy7PFh&#10;iqn1N/6k61ZKFSEcUjRQibSp1qGoyGEY+pY4ekffOZQou1LbDm8R7ho9SpJX7bDmuFBhS7OKitP2&#10;4gzYxfd4vT/QcmMX591KyB7nXowZPPUfE1BCvfyH/9ora2A0foPfM/EI6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tZ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5" w14:textId="77777777"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D6" w14:textId="77777777"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14:paraId="17A263D7" w14:textId="77777777" w:rsidR="006A6658" w:rsidRDefault="00450F89">
      <w:pPr>
        <w:pStyle w:val="BodyText"/>
        <w:kinsoku w:val="0"/>
        <w:overflowPunct w:val="0"/>
        <w:spacing w:before="0" w:line="250" w:lineRule="auto"/>
        <w:ind w:left="1076"/>
        <w:rPr>
          <w:color w:val="000000"/>
          <w:sz w:val="11"/>
          <w:szCs w:val="11"/>
        </w:rPr>
      </w:pPr>
      <w:r>
        <w:rPr>
          <w:noProof/>
        </w:rPr>
        <mc:AlternateContent>
          <mc:Choice Requires="wpg">
            <w:drawing>
              <wp:anchor distT="0" distB="0" distL="114300" distR="114300" simplePos="0" relativeHeight="251641856" behindDoc="1" locked="0" layoutInCell="0" allowOverlap="1" wp14:anchorId="17A2646F" wp14:editId="17A26470">
                <wp:simplePos x="0" y="0"/>
                <wp:positionH relativeFrom="page">
                  <wp:posOffset>7920990</wp:posOffset>
                </wp:positionH>
                <wp:positionV relativeFrom="paragraph">
                  <wp:posOffset>213995</wp:posOffset>
                </wp:positionV>
                <wp:extent cx="1911985" cy="1235710"/>
                <wp:effectExtent l="0" t="0" r="0" b="0"/>
                <wp:wrapNone/>
                <wp:docPr id="14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4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406"/>
                        <wpg:cNvGrpSpPr>
                          <a:grpSpLocks/>
                        </wpg:cNvGrpSpPr>
                        <wpg:grpSpPr bwMode="auto">
                          <a:xfrm>
                            <a:off x="13803" y="807"/>
                            <a:ext cx="203" cy="211"/>
                            <a:chOff x="13803" y="807"/>
                            <a:chExt cx="203" cy="211"/>
                          </a:xfrm>
                        </wpg:grpSpPr>
                        <wps:wsp>
                          <wps:cNvPr id="168"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410"/>
                        <wpg:cNvGrpSpPr>
                          <a:grpSpLocks/>
                        </wpg:cNvGrpSpPr>
                        <wpg:grpSpPr bwMode="auto">
                          <a:xfrm>
                            <a:off x="14255" y="807"/>
                            <a:ext cx="203" cy="211"/>
                            <a:chOff x="14255" y="807"/>
                            <a:chExt cx="203" cy="211"/>
                          </a:xfrm>
                        </wpg:grpSpPr>
                        <wps:wsp>
                          <wps:cNvPr id="172"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414"/>
                        <wpg:cNvGrpSpPr>
                          <a:grpSpLocks/>
                        </wpg:cNvGrpSpPr>
                        <wpg:grpSpPr bwMode="auto">
                          <a:xfrm>
                            <a:off x="14706" y="807"/>
                            <a:ext cx="203" cy="211"/>
                            <a:chOff x="14706" y="807"/>
                            <a:chExt cx="203" cy="211"/>
                          </a:xfrm>
                        </wpg:grpSpPr>
                        <wps:wsp>
                          <wps:cNvPr id="176"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8"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418"/>
                        <wpg:cNvGrpSpPr>
                          <a:grpSpLocks/>
                        </wpg:cNvGrpSpPr>
                        <wpg:grpSpPr bwMode="auto">
                          <a:xfrm>
                            <a:off x="15158" y="807"/>
                            <a:ext cx="203" cy="211"/>
                            <a:chOff x="15158" y="807"/>
                            <a:chExt cx="203" cy="211"/>
                          </a:xfrm>
                        </wpg:grpSpPr>
                        <wps:wsp>
                          <wps:cNvPr id="180"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423"/>
                        <wpg:cNvGrpSpPr>
                          <a:grpSpLocks/>
                        </wpg:cNvGrpSpPr>
                        <wpg:grpSpPr bwMode="auto">
                          <a:xfrm>
                            <a:off x="13803" y="1206"/>
                            <a:ext cx="203" cy="211"/>
                            <a:chOff x="13803" y="1206"/>
                            <a:chExt cx="203" cy="211"/>
                          </a:xfrm>
                        </wpg:grpSpPr>
                        <wps:wsp>
                          <wps:cNvPr id="185"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427"/>
                        <wpg:cNvGrpSpPr>
                          <a:grpSpLocks/>
                        </wpg:cNvGrpSpPr>
                        <wpg:grpSpPr bwMode="auto">
                          <a:xfrm>
                            <a:off x="14255" y="1206"/>
                            <a:ext cx="203" cy="211"/>
                            <a:chOff x="14255" y="1206"/>
                            <a:chExt cx="203" cy="211"/>
                          </a:xfrm>
                        </wpg:grpSpPr>
                        <wps:wsp>
                          <wps:cNvPr id="189"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431"/>
                        <wpg:cNvGrpSpPr>
                          <a:grpSpLocks/>
                        </wpg:cNvGrpSpPr>
                        <wpg:grpSpPr bwMode="auto">
                          <a:xfrm>
                            <a:off x="14706" y="1206"/>
                            <a:ext cx="203" cy="211"/>
                            <a:chOff x="14706" y="1206"/>
                            <a:chExt cx="203" cy="211"/>
                          </a:xfrm>
                        </wpg:grpSpPr>
                        <wps:wsp>
                          <wps:cNvPr id="19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35"/>
                        <wpg:cNvGrpSpPr>
                          <a:grpSpLocks/>
                        </wpg:cNvGrpSpPr>
                        <wpg:grpSpPr bwMode="auto">
                          <a:xfrm>
                            <a:off x="15158" y="1206"/>
                            <a:ext cx="203" cy="211"/>
                            <a:chOff x="15158" y="1206"/>
                            <a:chExt cx="203" cy="211"/>
                          </a:xfrm>
                        </wpg:grpSpPr>
                        <wps:wsp>
                          <wps:cNvPr id="197"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440"/>
                        <wpg:cNvGrpSpPr>
                          <a:grpSpLocks/>
                        </wpg:cNvGrpSpPr>
                        <wpg:grpSpPr bwMode="auto">
                          <a:xfrm>
                            <a:off x="13803" y="1605"/>
                            <a:ext cx="203" cy="211"/>
                            <a:chOff x="13803" y="1605"/>
                            <a:chExt cx="203" cy="211"/>
                          </a:xfrm>
                        </wpg:grpSpPr>
                        <wps:wsp>
                          <wps:cNvPr id="202"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444"/>
                        <wpg:cNvGrpSpPr>
                          <a:grpSpLocks/>
                        </wpg:cNvGrpSpPr>
                        <wpg:grpSpPr bwMode="auto">
                          <a:xfrm>
                            <a:off x="14255" y="1605"/>
                            <a:ext cx="203" cy="211"/>
                            <a:chOff x="14255" y="1605"/>
                            <a:chExt cx="203" cy="211"/>
                          </a:xfrm>
                        </wpg:grpSpPr>
                        <wps:wsp>
                          <wps:cNvPr id="206"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448"/>
                        <wpg:cNvGrpSpPr>
                          <a:grpSpLocks/>
                        </wpg:cNvGrpSpPr>
                        <wpg:grpSpPr bwMode="auto">
                          <a:xfrm>
                            <a:off x="14706" y="1605"/>
                            <a:ext cx="203" cy="211"/>
                            <a:chOff x="14706" y="1605"/>
                            <a:chExt cx="203" cy="211"/>
                          </a:xfrm>
                        </wpg:grpSpPr>
                        <wps:wsp>
                          <wps:cNvPr id="210"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452"/>
                        <wpg:cNvGrpSpPr>
                          <a:grpSpLocks/>
                        </wpg:cNvGrpSpPr>
                        <wpg:grpSpPr bwMode="auto">
                          <a:xfrm>
                            <a:off x="15158" y="1605"/>
                            <a:ext cx="203" cy="211"/>
                            <a:chOff x="15158" y="1605"/>
                            <a:chExt cx="203" cy="211"/>
                          </a:xfrm>
                        </wpg:grpSpPr>
                        <wps:wsp>
                          <wps:cNvPr id="214"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457"/>
                        <wpg:cNvGrpSpPr>
                          <a:grpSpLocks/>
                        </wpg:cNvGrpSpPr>
                        <wpg:grpSpPr bwMode="auto">
                          <a:xfrm>
                            <a:off x="13803" y="2004"/>
                            <a:ext cx="203" cy="211"/>
                            <a:chOff x="13803" y="2004"/>
                            <a:chExt cx="203" cy="211"/>
                          </a:xfrm>
                        </wpg:grpSpPr>
                        <wps:wsp>
                          <wps:cNvPr id="219"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461"/>
                        <wpg:cNvGrpSpPr>
                          <a:grpSpLocks/>
                        </wpg:cNvGrpSpPr>
                        <wpg:grpSpPr bwMode="auto">
                          <a:xfrm>
                            <a:off x="14255" y="2004"/>
                            <a:ext cx="203" cy="211"/>
                            <a:chOff x="14255" y="2004"/>
                            <a:chExt cx="203" cy="211"/>
                          </a:xfrm>
                        </wpg:grpSpPr>
                        <wps:wsp>
                          <wps:cNvPr id="223"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465"/>
                        <wpg:cNvGrpSpPr>
                          <a:grpSpLocks/>
                        </wpg:cNvGrpSpPr>
                        <wpg:grpSpPr bwMode="auto">
                          <a:xfrm>
                            <a:off x="14706" y="2004"/>
                            <a:ext cx="203" cy="211"/>
                            <a:chOff x="14706" y="2004"/>
                            <a:chExt cx="203" cy="211"/>
                          </a:xfrm>
                        </wpg:grpSpPr>
                        <wps:wsp>
                          <wps:cNvPr id="227"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469"/>
                        <wpg:cNvGrpSpPr>
                          <a:grpSpLocks/>
                        </wpg:cNvGrpSpPr>
                        <wpg:grpSpPr bwMode="auto">
                          <a:xfrm>
                            <a:off x="15158" y="2004"/>
                            <a:ext cx="203" cy="211"/>
                            <a:chOff x="15158" y="2004"/>
                            <a:chExt cx="203" cy="211"/>
                          </a:xfrm>
                        </wpg:grpSpPr>
                        <wps:wsp>
                          <wps:cNvPr id="231"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3" o:spid="_x0000_s1026" style="position:absolute;margin-left:623.7pt;margin-top:16.85pt;width:150.55pt;height:97.3pt;z-index:-251674624;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" o:allowincell="f">
                <v:shape id="Freeform 384" o:spid="_x0000_s1027" style="position:absolute;left:12476;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x4MMA&#10;AADcAAAADwAAAGRycy9kb3ducmV2LnhtbERPTWvCQBC9F/oflil4KbppsLWkrhIKinir1dLjkB2T&#10;YHY27K5J9Ne7hYK3ebzPmS8H04iOnK8tK3iZJCCIC6trLhXsv1fjdxA+IGtsLJOCC3lYLh4f5php&#10;2/MXdbtQihjCPkMFVQhtJqUvKjLoJ7YljtzROoMhQldK7bCP4aaRaZK8SYM1x4YKW/qsqDjtzkaB&#10;Tn+66UGeV1s9e96s+7z7NVep1OhpyD9ABBrCXfzv3ug4f/o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Hx4MMAAADcAAAADwAAAAAAAAAAAAAAAACYAgAAZHJzL2Rv&#10;d25yZXYueG1sUEsFBgAAAAAEAAQA9QAAAIgDAAAAAA==&#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vl8EA&#10;AADcAAAADwAAAGRycy9kb3ducmV2LnhtbERPS4vCMBC+C/6HMMJeFk0VUalGEcFFvK0vPA7N2Bab&#10;SWliW/31ZmHB23x8z1msWlOImiqXW1YwHEQgiBOrc04VnI7b/gyE88gaC8uk4EkOVstuZ4Gxtg3/&#10;Un3wqQgh7GJUkHlfxlK6JCODbmBL4sDdbGXQB1ilUlfYhHBTyFEUTaTBnENDhiVtMkruh4dRoEeX&#10;enyWj+1eT793P826vpqXVOqr167nIDy1/iP+d+90mD+ewN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zb5fBAAAA3AAAAA8AAAAAAAAAAAAAAAAAmAIAAGRycy9kb3du&#10;cmV2LnhtbFBLBQYAAAAABAAEAPUAAACGAwAAAAA=&#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DMMA&#10;AADcAAAADwAAAGRycy9kb3ducmV2LnhtbERPTWvCQBC9F/wPywi9FLNRQpU0q4ighN6qrXgcstMk&#10;mJ0N2TVJ++u7gtDbPN7nZJvRNKKnztWWFcyjGARxYXXNpYLP0362AuE8ssbGMin4IQeb9eQpw1Tb&#10;gT+oP/pShBB2KSqovG9TKV1RkUEX2ZY4cN+2M+gD7EqpOxxCuGnkIo5fpcGaQ0OFLe0qKq7Hm1Gg&#10;F+c++ZK3/btevuSHYdtfzK9U6nk6bt9AeBr9v/jhznWYnyzh/ky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KDMMAAADcAAAADwAAAAAAAAAAAAAAAACYAgAAZHJzL2Rv&#10;d25yZXYueG1sUEsFBgAAAAAEAAQA9QAAAIgDAAAAAA==&#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BefsUA&#10;AADcAAAADwAAAGRycy9kb3ducmV2LnhtbESPQWvCQBCF74L/YRmhF9FNRVqJriIFi/SmVvE4ZMck&#10;mJ0N2TVJ++s7B6G3Gd6b975ZbXpXqZaaUHo28DpNQBFn3pacG/g+7SYLUCEiW6w8k4EfCrBZDwcr&#10;TK3v+EDtMeZKQjikaKCIsU61DllBDsPU18Si3XzjMMra5No22Em4q/QsSd60w5KlocCaPgrK7seH&#10;M2Bnl3Z+1o/dl30f7z+7bXt1v9qYl1G/XYKK1Md/8/N6bwV/LrTyjEy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F5+xQAAANwAAAAPAAAAAAAAAAAAAAAAAJgCAABkcnMv&#10;ZG93bnJldi54bWxQSwUGAAAAAAQABAD1AAAAigMAAAAA&#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75cMA&#10;AADcAAAADwAAAGRycy9kb3ducmV2LnhtbERPTWvCQBC9F/oflil4KbppkNamrhIKinir1dLjkB2T&#10;YHY27K5J9Ne7hYK3ebzPmS8H04iOnK8tK3iZJCCIC6trLhXsv1fjGQgfkDU2lknBhTwsF48Pc8y0&#10;7fmLul0oRQxhn6GCKoQ2k9IXFRn0E9sSR+5oncEQoSuldtjHcNPINElepcGaY0OFLX1WVJx2Z6NA&#10;pz/d9CDPq61+e96s+7z7NVep1OhpyD9ABBrCXfzv3ug4f/oO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z75cMAAADcAAAADwAAAAAAAAAAAAAAAACYAgAAZHJzL2Rv&#10;d25yZXYueG1sUEsFBgAAAAAEAAQA9QAAAIgDAAAAAA==&#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pcUA&#10;AADcAAAADwAAAGRycy9kb3ducmV2LnhtbESPQWvCQBCF74X+h2UKXopuKm2V6CpSUMRbrYrHITsm&#10;wexsyK5J2l/fOQjeZnhv3vtmvuxdpVpqQunZwNsoAUWceVtybuDwsx5OQYWIbLHyTAZ+KcBy8fw0&#10;x9T6jr+p3cdcSQiHFA0UMdap1iEryGEY+ZpYtItvHEZZm1zbBjsJd5UeJ8mndliyNBRY01dB2XV/&#10;cwbs+NS+H/VtvbOT1+2mW7Vn96eNGbz0qxmoSH18mO/XWyv4H4Iv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8SlxQAAANwAAAAPAAAAAAAAAAAAAAAAAJgCAABkcnMv&#10;ZG93bnJldi54bWxQSwUGAAAAAAQABAD1AAAAigMAAAAA&#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hPsMA&#10;AADcAAAADwAAAGRycy9kb3ducmV2LnhtbERPyWrDMBC9F/IPYgK9lEa2adPgRAmmkBJ6azZyHKyJ&#10;bWKNjCUv7ddXhUJu83jrrDajqUVPrassK4hnEQji3OqKCwXHw/Z5AcJ5ZI21ZVLwTQ4268nDClNt&#10;B/6ifu8LEULYpaig9L5JpXR5SQbdzDbEgbva1qAPsC2kbnEI4aaWSRTNpcGKQ0OJDb2XlN/2nVGg&#10;k3P/cpLd9lO/Pe0+hqy/mB+p1ON0zJYgPI3+Lv5373SY/xrD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hPsMAAADcAAAADwAAAAAAAAAAAAAAAACYAgAAZHJzL2Rv&#10;d25yZXYueG1sUEsFBgAAAAAEAAQA9QAAAIgDAAAAAA==&#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ScIA&#10;AADcAAAADwAAAGRycy9kb3ducmV2LnhtbERPS2vCQBC+C/6HZQpeRDcGHyV1FREs4k2r0uOQnSah&#10;2dmQXZPUX+8KQm/z8T1nue5MKRqqXWFZwWQcgSBOrS44U3D+2o3eQTiPrLG0TAr+yMF61e8tMdG2&#10;5SM1J5+JEMIuQQW591UipUtzMujGtiIO3I+tDfoA60zqGtsQbkoZR9FcGiw4NORY0Tan9Pd0Mwp0&#10;fG2mF3nbHfRiuP9sN823uUulBm/d5gOEp87/i1/uvQ7zZzE8nw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f9JwgAAANwAAAAPAAAAAAAAAAAAAAAAAJgCAABkcnMvZG93&#10;bnJldi54bWxQSwUGAAAAAAQABAD1AAAAhwMAAAAA&#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1a0sMA&#10;AADcAAAADwAAAGRycy9kb3ducmV2LnhtbERPS2vCQBC+F/oflil4KXVj1Faiq4igiDftgx6H7JgE&#10;s7Mhu3nYX98VBG/z8T1nsepNKVqqXWFZwWgYgSBOrS44U/D1uX2bgXAeWWNpmRRcycFq+fy0wETb&#10;jo/UnnwmQgi7BBXk3leJlC7NyaAb2oo4cGdbG/QB1pnUNXYh3JQyjqJ3abDg0JBjRZuc0supMQp0&#10;/NNOvmWzPeiP1/2uW7e/5k8qNXjp13MQnnr/EN/dex3mT8d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1a0sMAAADcAAAADwAAAAAAAAAAAAAAAACYAgAAZHJzL2Rv&#10;d25yZXYueG1sUEsFBgAAAAAEAAQA9QAAAIgDAAAAAA==&#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CpsMA&#10;AADcAAAADwAAAGRycy9kb3ducmV2LnhtbERPTWvCQBC9F/oflil4KbppsLWkrhIKinir1dLjkB2T&#10;YHY27K5J9Ne7hYK3ebzPmS8H04iOnK8tK3iZJCCIC6trLhXsv1fjdxA+IGtsLJOCC3lYLh4f5php&#10;2/MXdbtQihjCPkMFVQhtJqUvKjLoJ7YljtzROoMhQldK7bCP4aaRaZK8SYM1x4YKW/qsqDjtzkaB&#10;Tn+66UGeV1s9e96s+7z7NVep1OhpyD9ABBrCXfzv3ug4/3U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TCpsMAAADcAAAADwAAAAAAAAAAAAAAAACYAgAAZHJzL2Rv&#10;d25yZXYueG1sUEsFBgAAAAAEAAQA9QAAAIgDAAAAAA==&#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nPcMA&#10;AADcAAAADwAAAGRycy9kb3ducmV2LnhtbERPTWvCQBC9F/oflil4Kbpp0FpSVwkFRXqr1dLjkB2T&#10;YHY27K5J9Ne7hYK3ebzPWawG04iOnK8tK3iZJCCIC6trLhXsv9fjNxA+IGtsLJOCC3lYLR8fFphp&#10;2/MXdbtQihjCPkMFVQhtJqUvKjLoJ7YljtzROoMhQldK7bCP4aaRaZK8SoM1x4YKW/qoqDjtzkaB&#10;Tn+66UGe1596/rzd9Hn3a65SqdHTkL+DCDSEu/jfvdVx/mwGf8/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nPcMAAADcAAAADwAAAAAAAAAAAAAAAACYAgAAZHJzL2Rv&#10;d25yZXYueG1sUEsFBgAAAAAEAAQA9QAAAIgDAAAAAA==&#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SsIA&#10;AADcAAAADwAAAGRycy9kb3ducmV2LnhtbERPS4vCMBC+L/gfwgh7WTRV1gfVKLKgiLf1hcehGdti&#10;MylNbOv+erMgeJuP7znzZWsKUVPlcssKBv0IBHFidc6pguNh3ZuCcB5ZY2GZFDzIwXLR+ZhjrG3D&#10;v1TvfSpCCLsYFWTel7GULsnIoOvbkjhwV1sZ9AFWqdQVNiHcFHIYRWNpMOfQkGFJPxklt/3dKNDD&#10;c/19kvf1Tk++tptmVV/Mn1Tqs9uuZiA8tf4tfrm3OswfjeH/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vlKwgAAANwAAAAPAAAAAAAAAAAAAAAAAJgCAABkcnMvZG93&#10;bnJldi54bWxQSwUGAAAAAAQABAD1AAAAhwMAAAAA&#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0cMA&#10;AADcAAAADwAAAGRycy9kb3ducmV2LnhtbERPS2vCQBC+C/6HZQpepG4MVkvqKiKkhN7UtvQ4ZKdJ&#10;aHY2ZDeP+uu7QsHbfHzP2e5HU4ueWldZVrBcRCCIc6srLhS8X9LHZxDOI2usLZOCX3Kw300nW0y0&#10;HfhE/dkXIoSwS1BB6X2TSOnykgy6hW2IA/dtW4M+wLaQusUhhJtaxlG0lgYrDg0lNnQsKf85d0aB&#10;jj/71Yfs0je9mWevw6H/Mlep1OxhPLyA8DT6u/jfnekw/2kDt2fCB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c0cMAAADcAAAADwAAAAAAAAAAAAAAAACYAgAAZHJzL2Rv&#10;d25yZXYueG1sUEsFBgAAAAAEAAQA9QAAAIgDAAAAAA==&#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nIo8UA&#10;AADcAAAADwAAAGRycy9kb3ducmV2LnhtbESPQWvCQBCF74X+h2UKXopuKm2V6CpSUMRbrYrHITsm&#10;wexsyK5J2l/fOQjeZnhv3vtmvuxdpVpqQunZwNsoAUWceVtybuDwsx5OQYWIbLHyTAZ+KcBy8fw0&#10;x9T6jr+p3cdcSQiHFA0UMdap1iEryGEY+ZpYtItvHEZZm1zbBjsJd5UeJ8mndliyNBRY01dB2XV/&#10;cwbs+NS+H/VtvbOT1+2mW7Vn96eNGbz0qxmoSH18mO/XWyv4H0Ir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cijxQAAANwAAAAPAAAAAAAAAAAAAAAAAJgCAABkcnMv&#10;ZG93bnJldi54bWxQSwUGAAAAAAQABAD1AAAAigMAAAAA&#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tOMMA&#10;AADcAAAADwAAAGRycy9kb3ducmV2LnhtbERPS2vCQBC+F/oflil4KXVjUFujq4igiDftgx6H7JgE&#10;s7Mhu3nYX98VBG/z8T1nsepNKVqqXWFZwWgYgSBOrS44U/D1uX37AOE8ssbSMim4koPV8vlpgYm2&#10;HR+pPflMhBB2CSrIva8SKV2ak0E3tBVx4M62NugDrDOpa+xCuCllHEVTabDg0JBjRZuc0supMQp0&#10;/NOOv2WzPej31/2uW7e/5k8qNXjp13MQnnr/EN/dex3mT2Z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tOMMAAADcAAAADwAAAAAAAAAAAAAAAACYAgAAZHJzL2Rv&#10;d25yZXYueG1sUEsFBgAAAAAEAAQA9QAAAIgDAAAAAA==&#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OGMUA&#10;AADcAAAADwAAAGRycy9kb3ducmV2LnhtbESPQWvCQBCF70L/wzKFXkQ3FbESXUUKFvFWreJxyI5J&#10;MDsbsmuS9td3DoK3Gd6b975ZrntXqZaaUHo28D5OQBFn3pacG/g5bkdzUCEiW6w8k4FfCrBevQyW&#10;mFrf8Te1h5grCeGQooEixjrVOmQFOQxjXxOLdvWNwyhrk2vbYCfhrtKTJJlphyVLQ4E1fRaU3Q53&#10;Z8BOzu30pO/bvf0Y7r66TXtxf9qYt9d+swAVqY9P8+N6ZwV/Jvj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w4YxQAAANwAAAAPAAAAAAAAAAAAAAAAAJgCAABkcnMv&#10;ZG93bnJldi54bWxQSwUGAAAAAAQABAD1AAAAigMAAAAA&#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g8IA&#10;AADcAAAADwAAAGRycy9kb3ducmV2LnhtbERPTYvCMBC9C/6HMIIXsakirnSNIgsu4k1dZY9DM9uW&#10;bSaliW311xtB8DaP9znLdWdK0VDtCssKJlEMgji1uuBMwc9pO16AcB5ZY2mZFNzIwXrV7y0x0bbl&#10;AzVHn4kQwi5BBbn3VSKlS3My6CJbEQfuz9YGfYB1JnWNbQg3pZzG8VwaLDg05FjRV07p//FqFOjp&#10;pZmd5XW71x+j3Xe7aX7NXSo1HHSbTxCeOv8Wv9w7HebPJ/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L6uDwgAAANwAAAAPAAAAAAAAAAAAAAAAAJgCAABkcnMvZG93&#10;bnJldi54bWxQSwUGAAAAAAQABAD1AAAAhwMAAAAA&#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19MMA&#10;AADcAAAADwAAAGRycy9kb3ducmV2LnhtbERPS2vCQBC+F/wPyxS8SN00lFhSVxHBEnozaulxyE6T&#10;0OxsyG4e9td3BaG3+fies95OphEDda62rOB5GYEgLqyuuVRwPh2eXkE4j6yxsUwKruRgu5k9rDHV&#10;duQjDbkvRQhhl6KCyvs2ldIVFRl0S9sSB+7bdgZ9gF0pdYdjCDeNjKMokQZrDg0VtrSvqPjJe6NA&#10;x5/Dy0X2hw+9WmTv4274Mr9SqfnjtHsD4Wny/+K7O9NhfhLD7Zlw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019MMAAADcAAAADwAAAAAAAAAAAAAAAACYAgAAZHJzL2Rv&#10;d25yZXYueG1sUEsFBgAAAAAEAAQA9QAAAIgDAAAAAA==&#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Qb8IA&#10;AADcAAAADwAAAGRycy9kb3ducmV2LnhtbERPS4vCMBC+L/gfwgh7WTTVFZVqFFlQxNv6wuPQjG2x&#10;mZQmtnV/vVkQvM3H95z5sjWFqKlyuWUFg34EgjixOudUwfGw7k1BOI+ssbBMCh7kYLnofMwx1rbh&#10;X6r3PhUhhF2MCjLvy1hKl2Rk0PVtSRy4q60M+gCrVOoKmxBuCjmMorE0mHNoyLCkn4yS2/5uFOjh&#10;uR6d5H2905Ov7aZZ1RfzJ5X67LarGQhPrX+LX+6tDvPH3/D/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ZBvwgAAANwAAAAPAAAAAAAAAAAAAAAAAJgCAABkcnMvZG93&#10;bnJldi54bWxQSwUGAAAAAAQABAD1AAAAhwMAAAAA&#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IG8EA&#10;AADcAAAADwAAAGRycy9kb3ducmV2LnhtbERPS4vCMBC+C/6HMMJeFk0VUalGEcFFvK0vPA7N2Bab&#10;SWliW/31ZmHB23x8z1msWlOImiqXW1YwHEQgiBOrc04VnI7b/gyE88gaC8uk4EkOVstuZ4Gxtg3/&#10;Un3wqQgh7GJUkHlfxlK6JCODbmBL4sDdbGXQB1ilUlfYhHBTyFEUTaTBnENDhiVtMkruh4dRoEeX&#10;enyWj+1eT793P826vpqXVOqr167nIDy1/iP+d+90mD8Zw9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YCBvBAAAA3AAAAA8AAAAAAAAAAAAAAAAAmAIAAGRycy9kb3du&#10;cmV2LnhtbFBLBQYAAAAABAAEAPUAAACGAwAAAAA=&#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EML8A&#10;AADcAAAADwAAAGRycy9kb3ducmV2LnhtbERPTWsCMRC9C/0PYQq9abaFatkaZSkI7XFX6XnYTJPF&#10;zSQmUbf/3giF3ubxPme9ndwoLhTT4FnB86ICQdx7PbBRcNjv5m8gUkbWOHomBb+UYLt5mK2x1v7K&#10;LV26bEQJ4VSjAptzqKVMvSWHaeEDceF+fHSYC4xG6ojXEu5G+VJVS+lw4NJgMdCHpf7YnZ0COgzm&#10;FKJtv1dfY2O6xvqArVJPj1PzDiLTlP/Ff+5PXeYvX+H+TLlAbm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vAQwvwAAANwAAAAPAAAAAAAAAAAAAAAAAJgCAABkcnMvZG93bnJl&#10;di54bWxQSwUGAAAAAAQABAD1AAAAhAMAAAAA&#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eX8MA&#10;AADcAAAADwAAAGRycy9kb3ducmV2LnhtbERPTWvCQBC9C/0PyxR6Ed3UQirRVVqhWLxpFfE2Zsck&#10;mJ0Nu1sT/70rCN7m8T5nOu9MLS7kfGVZwfswAUGcW11xoWD79zMYg/ABWWNtmRRcycN89tKbYqZt&#10;y2u6bEIhYgj7DBWUITSZlD4vyaAf2oY4cifrDIYIXSG1wzaGm1qOkiSVBiuODSU2tCgpP2/+jYKl&#10;Pi8+9s3u8En9/LRsR8fvVXBKvb12XxMQgbrwFD/cvzrOT1O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9eX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407" o:spid="_x0000_s1050"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KvMUA&#10;AADcAAAADwAAAGRycy9kb3ducmV2LnhtbESPQWsCMRCF70L/Q5hCb5qt0CirUUQQvBTqthS8DZtx&#10;d3EzSTepbv9951DobYb35r1v1tvR9+pGQ+oCW3ieFaCI6+A6bix8vB+mS1ApIzvsA5OFH0qw3TxM&#10;1li6cOcT3arcKAnhVKKFNudYap3qljymWYjEol3C4DHLOjTaDXiXcN/reVEY7bFjaWgx0r6l+lp9&#10;ewtFzJ9vxi3O8WVcmOrQfx1fT8bap8dxtwKVacz/5r/roxN8I7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cq8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vJ8MA&#10;AADcAAAADwAAAGRycy9kb3ducmV2LnhtbERP32vCMBB+F/wfwgl703QD49aZFhkIvgxmlcHejubW&#10;ljWX2ESt/70ZDPZ2H9/PW5ej7cWFhtA51vC4yEAQ18503Gg4HrbzZxAhIhvsHZOGGwUoi+lkjblx&#10;V97TpYqNSCEcctTQxuhzKUPdksWwcJ44cd9usBgTHBppBrymcNvLpyxT0mLHqaFFT28t1T/V2WrI&#10;fPz8UGb15ZfjSlXb/rR73yutH2bj5hVEpDH+i//cO5Pmqxf4fSZ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FvJ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1bcYA&#10;AADcAAAADwAAAGRycy9kb3ducmV2LnhtbESPQWvCQBCF74L/YRmhF6kbFWpJXaUVRPFWq5Teptkx&#10;CWZnw+7WpP++cxB6m+G9ee+b5bp3jbpRiLVnA9NJBoq48Lbm0sDpY/v4DComZIuNZzLwSxHWq+Fg&#10;ibn1Hb/T7ZhKJSEcczRQpdTmWseiIodx4lti0S4+OEyyhlLbgJ2Eu0bPsuxJO6xZGipsaVNRcT3+&#10;OAM7e93MP9vz14LGxWXXzb7fDikY8zDqX19AJerTv/l+vbeCvxB8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P1b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411" o:spid="_x0000_s1054"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ri8MA&#10;AADcAAAADwAAAGRycy9kb3ducmV2LnhtbERPTWvDMAy9F/YfjAa7Nc4KS0YWt5RCIZdBm5XCbiLW&#10;ktBY9mI3zf59PRjspsf7VLmZzSAmGn1vWcFzkoIgbqzuuVVw+tgvX0H4gKxxsEwKfsjDZv2wKLHQ&#10;9sZHmurQihjCvkAFXQiukNI3HRn0iXXEkfuyo8EQ4dhKPeIthptBrtI0kwZ7jg0dOtp11Fzqq1GQ&#10;unA+ZDr/dC9zntX74bt6P2ZKPT3O2zcQgebwL/5zVzrOz1fw+0y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xri8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OEMIA&#10;AADcAAAADwAAAGRycy9kb3ducmV2LnhtbERPTYvCMBC9C/sfwizsTdPdxVaqURZB8CJodxG8Dc3Y&#10;FptJbLJa/70RBG/zeJ8zW/SmFRfqfGNZwecoAUFcWt1wpeDvdzWcgPABWWNrmRTcyMNi/jaYYa7t&#10;lXd0KUIlYgj7HBXUIbhcSl/WZNCPrCOO3NF2BkOEXSV1h9cYblr5lSSpNNhwbKjR0bKm8lT8GwWJ&#10;C/ttqrODG/dZWqza83qzS5X6eO9/piAC9eElfrrXOs7PvuHxTL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M4Q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zbsMA&#10;AADcAAAADwAAAGRycy9kb3ducmV2LnhtbERPTWsCMRC9C/0PYQpeRLO1UmVrlCqI0ptWEW/Tzbi7&#10;uJksSXS3/94UBG/zeJ8znbemEjdyvrSs4G2QgCDOrC45V7D/WfUnIHxA1lhZJgV/5GE+e+lMMdW2&#10;4S3ddiEXMYR9igqKEOpUSp8VZNAPbE0cubN1BkOELpfaYRPDTSWHSfIhDZYcGwqsaVlQdtldjYK1&#10;vizfj/XhNKZedl43w9/Fd3BKdV/br08QgdrwFD/cGx3nj0fw/0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jzb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415" o:spid="_x0000_s1058"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tiMIA&#10;AADcAAAADwAAAGRycy9kb3ducmV2LnhtbERP32vCMBB+F/wfwgl703SDpdKZljEQfBloJ8LejuZs&#10;i80lazLt/nszGOztPr6ft6kmO4grjaF3rOFxlYEgbpzpudVw/Ngu1yBCRDY4OCYNPxSgKuezDRbG&#10;3fhA1zq2IoVwKFBDF6MvpAxNRxbDynnixJ3daDEmOLbSjHhL4XaQT1mmpMWeU0OHnt46ai71t9WQ&#10;+XjaK5N/+ucpV/V2+Nq9H5TWD4vp9QVEpCn+i//cO5Pm5wp+n0kX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2I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IE8EA&#10;AADcAAAADwAAAGRycy9kb3ducmV2LnhtbERPTYvCMBC9L/gfwgje1lTBVqpRRBC8CGtXBG9DM7bF&#10;ZhKbqPXfbxYW9jaP9znLdW9a8aTON5YVTMYJCOLS6oYrBafv3ecchA/IGlvLpOBNHtarwccSc21f&#10;fKRnESoRQ9jnqKAOweVS+rImg35sHXHkrrYzGCLsKqk7fMVw08ppkqTSYMOxoUZH25rKW/EwChIX&#10;zl+pzi5u1mdpsWvv+8MxVWo07DcLEIH68C/+c+91nJ9l8PtMvE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ryBP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5a8YA&#10;AADcAAAADwAAAGRycy9kb3ducmV2LnhtbESPQWvCQBCF74L/YRmhF6kbFWpJXaUVRPFWq5Teptkx&#10;CWZnw+7WpP++cxB6m+G9ee+b5bp3jbpRiLVnA9NJBoq48Lbm0sDpY/v4DComZIuNZzLwSxHWq+Fg&#10;ibn1Hb/T7ZhKJSEcczRQpdTmWseiIodx4lti0S4+OEyyhlLbgJ2Eu0bPsuxJO6xZGipsaVNRcT3+&#10;OAM7e93MP9vz14LGxWXXzb7fDikY8zDqX19AJerTv/l+vbeCvxB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X5a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419" o:spid="_x0000_s1062"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gQMQA&#10;AADcAAAADwAAAGRycy9kb3ducmV2LnhtbESPQWvCQBCF7wX/wzKCt7qxYJTUVUpB8CJoKoK3ITtN&#10;QrOza3bV+O87h0JvM7w3732z2gyuU3fqY+vZwGyagSKuvG25NnD62r4uQcWEbLHzTAaeFGGzHr2s&#10;sLD+wUe6l6lWEsKxQANNSqHQOlYNOYxTH4hF+/a9wyRrX2vb40PCXaffsizXDluWhgYDfTZU/ZQ3&#10;ZyAL6XzI7eIS5sMiL7fddbc/5sZMxsPHO6hEQ/o3/13vrOAv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XIE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F28MA&#10;AADcAAAADwAAAGRycy9kb3ducmV2LnhtbERPTWvCQBC9F/wPywi9NRsLRkmzigiCF6FJRfA2ZKdJ&#10;MDu7Zrcm/ffdQqG3ebzPKbaT6cWDBt9ZVrBIUhDEtdUdNwrOH4eXNQgfkDX2lknBN3nYbmZPBeba&#10;jlzSowqNiCHsc1TQhuByKX3dkkGfWEccuU87GAwRDo3UA44x3PTyNU0zabDj2NCio31L9a36MgpS&#10;Fy7vmV5d3XJaZdWhvx9PZabU83zavYEINIV/8Z/7qOP89QJ+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uF2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6vr4A&#10;AADcAAAADwAAAGRycy9kb3ducmV2LnhtbERPTWsCMRC9C/0PYQq9abYeqmyNshQKetxVPA+babK4&#10;mcQk1e2/bwoFb/N4n7PZTW4UN4pp8KzgdVGBIO69HtgoOB0/52sQKSNrHD2Tgh9KsNs+zTZYa3/n&#10;lm5dNqKEcKpRgc051FKm3pLDtPCBuHBfPjrMBUYjdcR7CXejXFbVm3Q4cGmwGOjDUn/pvp0COg3m&#10;GqJtz6vD2JiusT5gq9TL89S8g8g05Yf4373XZf56CX/PlAvk9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Zer6+AAAA3AAAAA8AAAAAAAAAAAAAAAAAmAIAAGRycy9kb3ducmV2&#10;LnhtbFBLBQYAAAAABAAEAPUAAACDAwAAAAA=&#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bPcMA&#10;AADcAAAADwAAAGRycy9kb3ducmV2LnhtbERPTWvCQBC9F/wPywi9FN1UoYboGlqhWHrTKuJtzI5J&#10;SHY27G5N+u+7QqG3ebzPWeWDacWNnK8tK3ieJiCIC6trLhUcvt4nKQgfkDW2lknBD3nI16OHFWba&#10;9ryj2z6UIoawz1BBFUKXSemLigz6qe2II3e1zmCI0JVSO+xjuGnlLElepMGaY0OFHW0qKpr9t1Gw&#10;1c1mfuqO5wU9FddtP7u8fQan1ON4eF2CCDSEf/Gf+0PH+ekc7s/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QbP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424" o:spid="_x0000_s1067"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CD2MEA&#10;AADcAAAADwAAAGRycy9kb3ducmV2LnhtbERPTYvCMBC9C/sfwizsTdMVrKUaRQTBi6BVFvY2NGNb&#10;bCbZJmr33xtB8DaP9znzZW9acaPON5YVfI8SEMSl1Q1XCk7HzTAD4QOyxtYyKfgnD8vFx2COubZ3&#10;PtCtCJWIIexzVFCH4HIpfVmTQT+yjjhyZ9sZDBF2ldQd3mO4aeU4SVJpsOHYUKOjdU3lpbgaBYkL&#10;P/tUT3/dpJ+mxab92+4OqVJfn/1qBiJQH97il3ur4/xsA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gg9j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Idr8EA&#10;AADcAAAADwAAAGRycy9kb3ducmV2LnhtbERPTYvCMBC9L/gfwgje1nQFo1SjLILgRVjrsuBtaGbb&#10;ss0kNlHrv98Igrd5vM9Zrnvbiit1oXGs4WOcgSAunWm40vB93L7PQYSIbLB1TBruFGC9GrwtMTfu&#10;xge6FrESKYRDjhrqGH0uZShrshjGzhMn7td1FmOCXSVNh7cUbls5yTIlLTacGmr0tKmp/CsuVkPm&#10;48+XMrOTn/YzVWzb825/UFqPhv3nAkSkPr7ET/fOpPlzBY9n0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yHa/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8dPsMA&#10;AADcAAAADwAAAGRycy9kb3ducmV2LnhtbERPS4vCMBC+L/gfwgh7WTTVhVWqUVRYFG/rA/E2NmNb&#10;bCYlibb7783Cgrf5+J4znbemEg9yvrSsYNBPQBBnVpecKzjsv3tjED4ga6wsk4Jf8jCfdd6mmGrb&#10;8A89diEXMYR9igqKEOpUSp8VZND3bU0cuat1BkOELpfaYRPDTSWHSfIlDZYcGwqsaVVQdtvdjYK1&#10;vq0+T/XxPKKP7LpuhpflNjil3rvtYgIiUBte4n/3Rsf54xH8PRMv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8dP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428" o:spid="_x0000_s1071"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J3cEA&#10;AADcAAAADwAAAGRycy9kb3ducmV2LnhtbERPTYvCMBC9L/gfwgje1tQFq1ajyILgRVirCN6GZmyL&#10;zSQ2Ueu/NwsLe5vH+5zFqjONeFDra8sKRsMEBHFhdc2lguNh8zkF4QOyxsYyKXiRh9Wy97HATNsn&#10;7+mRh1LEEPYZKqhCcJmUvqjIoB9aRxy5i20NhgjbUuoWnzHcNPIrSVJpsObYUKGj74qKa343ChIX&#10;Tj+pnpzduJuk+aa5bXf7VKlBv1vPQQTqwr/4z73Vcf50Br/PxAv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tid3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62ncUA&#10;AADcAAAADwAAAGRycy9kb3ducmV2LnhtbESPQWvCQBCF74L/YZlCb7ppodGmriIFwYugUQq9Ddlp&#10;Epqd3Wa3Gv+9cxC8zfDevPfNYjW4Tp2pj61nAy/TDBRx5W3LtYHTcTOZg4oJ2WLnmQxcKcJqOR4t&#10;sLD+wgc6l6lWEsKxQANNSqHQOlYNOYxTH4hF+/G9wyRrX2vb40XCXadfsyzXDluWhgYDfTZU/Zb/&#10;zkAW0tc+t7Pv8DbM8nLT/W13h9yY56dh/QEq0ZAe5vv11gr+u+DL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r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2DMMA&#10;AADcAAAADwAAAGRycy9kb3ducmV2LnhtbERPS2sCMRC+C/6HMEIvolktVF2NYgWx9FYfiLdxM+4u&#10;biZLEt3tv28Khd7m43vOYtWaSjzJ+dKygtEwAUGcWV1yruB42A6mIHxA1lhZJgXf5GG17HYWmGrb&#10;8Bc99yEXMYR9igqKEOpUSp8VZNAPbU0cuZt1BkOELpfaYRPDTSXHSfImDZYcGwqsaVNQdt8/jIKd&#10;vm9ez/XpMqF+dts14+v7Z3BKvfTa9RxEoDb8i//cHzrOn43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O2DM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432" o:spid="_x0000_s1075"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o6sIA&#10;AADcAAAADwAAAGRycy9kb3ducmV2LnhtbERPTYvCMBC9L/gfwgje1tQV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Cjq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WwnsIA&#10;AADcAAAADwAAAGRycy9kb3ducmV2LnhtbERPTYvCMBC9L/gfwgje1tRF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bCe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wD8QA&#10;AADcAAAADwAAAGRycy9kb3ducmV2LnhtbERPS2sCMRC+C/6HMEIvRbNa6mM1ihWKpbf6QLyNm3F3&#10;cTNZktTd/vumUPA2H99zFqvWVOJOzpeWFQwHCQjizOqScwWH/Xt/CsIHZI2VZVLwQx5Wy25ngam2&#10;DX/RfRdyEUPYp6igCKFOpfRZQQb9wNbEkbtaZzBE6HKpHTYx3FRylCRjabDk2FBgTZuCstvu2yjY&#10;6tvm5VQfzxN6zq7bZnR5+wxOqadeu56DCNSGh/jf/aHj/Nkr/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osA/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436" o:spid="_x0000_s1079"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u6cIA&#10;AADcAAAADwAAAGRycy9kb3ducmV2LnhtbERPTYvCMBC9C/6HMMLeNF1hW7caRQTBy4J2F2FvQzO2&#10;ZZtJbLJa/70RBG/zeJ+zWPWmFRfqfGNZwfskAUFcWt1wpeDnezuegfABWWNrmRTcyMNqORwsMNf2&#10;yge6FKESMYR9jgrqEFwupS9rMugn1hFH7mQ7gyHCrpK6w2sMN62cJkkqDTYcG2p0tKmp/Cv+jYLE&#10;heM+1dmv++iztNi2593XIVXqbdSv5yAC9eElfrp3Os7/zODxTL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y7p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6m8UA&#10;AADcAAAADwAAAGRycy9kb3ducmV2LnhtbESPQWvCQBCF74L/YZlCb7ppodGmriIFwYugUQq9Ddlp&#10;Epqd3Wa3Gv+9cxC8zfDevPfNYjW4Tp2pj61nAy/TDBRx5W3LtYHTcTOZg4oJ2WLnmQxcKcJqOR4t&#10;sLD+wgc6l6lWEsKxQANNSqHQOlYNOYxTH4hF+/G9wyRrX2vb40XCXadfsyzXDluWhgYDfTZU/Zb/&#10;zkAW0tc+t7Pv8DbM8nLT/W13h9yY56dh/QEq0ZAe5vv11gr+u9DK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Lqb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Er8A&#10;AADcAAAADwAAAGRycy9kb3ducmV2LnhtbERPTWsCMRC9F/ofwhR6q1k9tLo1ylIQ2uOu4nnYjMnS&#10;zSQmqW7/fSMIvc3jfc56O7lRXCimwbOC+awCQdx7PbBRcNjvXpYgUkbWOHomBb+UYLt5fFhjrf2V&#10;W7p02YgSwqlGBTbnUEuZeksO08wH4sKdfHSYC4xG6ojXEu5GuaiqV+lw4NJgMdCHpf67+3EK6DCY&#10;c4i2Pb59jY3pGusDtko9P03NO4hMU/4X392fusxfreD2TLl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JH4SvwAAANwAAAAPAAAAAAAAAAAAAAAAAJgCAABkcnMvZG93bnJl&#10;di54bWxQSwUGAAAAAAQABAD1AAAAhAMAAAAA&#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nbMQA&#10;AADcAAAADwAAAGRycy9kb3ducmV2LnhtbESPT2vCQBTE70K/w/KEXsRsVKgSXaUKxdKb/5DeXrPP&#10;JJh9G3a3Jn77rlDwOMzMb5jFqjO1uJHzlWUFoyQFQZxbXXGh4Hj4GM5A+ICssbZMCu7kYbV86S0w&#10;07blHd32oRARwj5DBWUITSalz0sy6BPbEEfvYp3BEKUrpHbYRrip5ThN36TBiuNCiQ1tSsqv+1+j&#10;YKuvm8m5OX1PaZBftu34Z/0VnFKv/e59DiJQF57h//anVhCJ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52z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441" o:spid="_x0000_s1084"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5isQA&#10;AADcAAAADwAAAGRycy9kb3ducmV2LnhtbESPQWsCMRSE7wX/Q3gFbzXpQteyNYoIgpeCrqXQ22Pz&#10;uru4eYmbqOu/N4LgcZiZb5jZYrCdOFMfWsca3icKBHHlTMu1hp/9+u0TRIjIBjvHpOFKARbz0csM&#10;C+MuvKNzGWuRIBwK1NDE6AspQ9WQxTBxnjh5/663GJPsa2l6vCS47WSmVC4ttpwWGvS0aqg6lCer&#10;Qfn4u83N9M9/DNO8XHfHzfcu13r8Oiy/QEQa4jP8aG+MhkxlcD+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eY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cEcUA&#10;AADcAAAADwAAAGRycy9kb3ducmV2LnhtbESPQWvCQBSE74L/YXlCb7pbS2OJ2YgUBC8FjaXQ2yP7&#10;TEKzb9fsVtN/7xYKPQ4z8w1TbEbbiysNoXOs4XGhQBDXznTcaHg/7eYvIEJENtg7Jg0/FGBTTicF&#10;5sbd+EjXKjYiQTjkqKGN0edShroli2HhPHHyzm6wGJMcGmkGvCW47eVSqUxa7DgttOjptaX6q/q2&#10;GpSPH4fMrD7987jKql1/2b8dM60fZuN2DSLSGP/Df+290bBUT/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w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hb8UA&#10;AADcAAAADwAAAGRycy9kb3ducmV2LnhtbESPT2vCQBTE70K/w/IKvYhuTEuV6CpWEEtv/kO8PbPP&#10;JJh9G3ZXk377bqHQ4zAzv2Fmi87U4kHOV5YVjIYJCOLc6ooLBYf9ejAB4QOyxtoyKfgmD4v5U2+G&#10;mbYtb+mxC4WIEPYZKihDaDIpfV6SQT+0DXH0rtYZDFG6QmqHbYSbWqZJ8i4NVhwXSmxoVVJ+292N&#10;go2+rV5PzfE8pn5+3bTp5eMrOKVenrvlFESgLvyH/9qfWkGavMHvmXg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Fv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445" o:spid="_x0000_s1088"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icQA&#10;AADcAAAADwAAAGRycy9kb3ducmV2LnhtbESPQWsCMRSE7wX/Q3hCb91EobFsjVIKgpdCXUXo7bF5&#10;3V26eYmbVLf/vhEEj8PMfMMs16PrxZmG2Hk2MCsUCOLa244bA4f95ukFREzIFnvPZOCPIqxXk4cl&#10;ltZfeEfnKjUiQziWaKBNKZRSxrolh7HwgTh7335wmLIcGmkHvGS46+VcKS0ddpwXWgz03lL9U/06&#10;Ayqk46e2i6/wPC50telP24+dNuZxOr69gkg0pnv41t5a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Ef4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aEsQA&#10;AADcAAAADwAAAGRycy9kb3ducmV2LnhtbESPQWsCMRSE7wX/Q3iCt5oouCurUaQgeBHqthS8PTbP&#10;3cXNS9ykuv77plDocZiZb5j1drCduFMfWscaZlMFgrhypuVaw+fH/nUJIkRkg51j0vCkANvN6GWN&#10;hXEPPtG9jLVIEA4Famhi9IWUoWrIYpg6T5y8i+stxiT7WpoeHwluOzlXKpMWW04LDXp6a6i6lt9W&#10;g/Lx6z0z+dkvhjwr993tcDxl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I2h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rasIA&#10;AADcAAAADwAAAGRycy9kb3ducmV2LnhtbERPz2vCMBS+C/sfwht4EU2tsEk1igqieJvbEG/P5tkW&#10;m5eSRNv998tB8Pjx/Z4vO1OLBzlfWVYwHiUgiHOrKy4U/Hxvh1MQPiBrrC2Tgj/ysFy89eaYadvy&#10;Fz2OoRAxhH2GCsoQmkxKn5dk0I9sQxy5q3UGQ4SukNphG8NNLdMk+ZAGK44NJTa0KSm/He9GwU7f&#10;NpNT83v+pEF+3bXpZX0ITqn+e7eagQjUhZf46d5rBWkS18Y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ut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449" o:spid="_x0000_s1092"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Uu8IA&#10;AADcAAAADwAAAGRycy9kb3ducmV2LnhtbERPz2uDMBS+D/o/hFfYbcYWpsMZZRQKvQymK4XdHuZN&#10;ZeYlNVnr/vvmUNjx4/td1ouZxIVmP1pWsElSEMSd1SP3Co6f+6cXED4ga5wsk4I/8lBXq4cSC22v&#10;3NClDb2IIewLVDCE4AopfTeQQZ9YRxy5bzsbDBHOvdQzXmO4meQ2TTNpcOTYMKCj3UDdT/trFKQu&#10;nD4ynX+55yXP2v10Prw3mVKP6+XtFUSgJfyL7+6DVrDdxPnxTDwCsr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NS7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xIMMA&#10;AADcAAAADwAAAGRycy9kb3ducmV2LnhtbESPQYvCMBSE78L+h/AW9qZpBetSjbIIghdBqyx4ezTP&#10;tti8ZJuo3X9vBMHjMDPfMPNlb1pxo843lhWkowQEcWl1w5WC42E9/AbhA7LG1jIp+CcPy8XHYI65&#10;tnfe060IlYgQ9jkqqENwuZS+rMmgH1lHHL2z7QyGKLtK6g7vEW5aOU6STBpsOC7U6GhVU3kprkZB&#10;4sLvLtPTk5v006xYt3+b7T5T6uuz/5mBCNSHd/jV3mgF4zSF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RxIM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KXcUA&#10;AADcAAAADwAAAGRycy9kb3ducmV2LnhtbESPQWvCQBSE70L/w/IKvYhujNBKdJVWKBZvWkW8PbPP&#10;JJh9G3a3Jv57Vyh4HGbmG2a26EwtruR8ZVnBaJiAIM6trrhQsPv9HkxA+ICssbZMCm7kYTF/6c0w&#10;07blDV23oRARwj5DBWUITSalz0sy6Ie2IY7e2TqDIUpXSO2wjXBTyzRJ3qXBiuNCiQ0tS8ov2z+j&#10;YKUvy/Gh2R8/qJ+fV216+loHp9Tba/c5BRGoC8/wf/tHK0hHK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0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453" o:spid="_x0000_s1096"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SuMQA&#10;AADcAAAADwAAAGRycy9kb3ducmV2LnhtbESPQYvCMBSE78L+h/AW9qapslapRlkEwYugVQRvj+Zt&#10;W7Z5yTZR6783guBxmJlvmPmyM424UutrywqGgwQEcWF1zaWC42Hdn4LwAVljY5kU3MnDcvHRm2Om&#10;7Y33dM1DKSKEfYYKqhBcJqUvKjLoB9YRR+/XtgZDlG0pdYu3CDeNHCVJKg3WHBcqdLSqqPjLL0ZB&#10;4sJpl+rJ2Y27SZqvm//Ndp8q9fXZ/cxABOrCO/xqb7SC0fAb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D0r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3I8MA&#10;AADcAAAADwAAAGRycy9kb3ducmV2LnhtbESPQYvCMBSE78L+h/AWvNlUwbpUo8iC4GVBqwh7ezTP&#10;tti8ZJus1n9vBMHjMDPfMItVb1pxpc43lhWMkxQEcWl1w5WC42Ez+gLhA7LG1jIpuJOH1fJjsMBc&#10;2xvv6VqESkQI+xwV1CG4XEpf1mTQJ9YRR+9sO4Mhyq6SusNbhJtWTtI0kwYbjgs1OvquqbwU/0ZB&#10;6sJpl+nZr5v2s6zYtH/bn32m1PCzX89BBOrDO/xqb7WCyXgK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93I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IRsEA&#10;AADcAAAADwAAAGRycy9kb3ducmV2LnhtbESPQWsCMRSE74X+h/AK3jSrByurUZZCQY+7Fc+PzWuy&#10;dPOSJqlu/30jCD0OM/MNsztMbhRXimnwrGC5qEAQ914PbBScP97nGxApI2scPZOCX0pw2D8/7bDW&#10;/sYtXbtsRIFwqlGBzTnUUqbeksO08IG4eJ8+OsxFRiN1xFuBu1GuqmotHQ5cFiwGerPUf3U/TgGd&#10;B/Mdom0vr6exMV1jfcBWqdnL1GxBZJryf/jRPmoFq+Ua7mfKEZ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NiEbBAAAA3AAAAA8AAAAAAAAAAAAAAAAAmAIAAGRycy9kb3du&#10;cmV2LnhtbFBLBQYAAAAABAAEAPUAAACGAwAAAAA=&#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pxcUA&#10;AADcAAAADwAAAGRycy9kb3ducmV2LnhtbESPQWvCQBSE7wX/w/KEXopuTEEluooKRemtVhFvz+wz&#10;CWbfht3VpP++WxB6HGbmG2a+7EwtHuR8ZVnBaJiAIM6trrhQcPj+GExB+ICssbZMCn7Iw3LRe5lj&#10;pm3LX/TYh0JECPsMFZQhNJmUPi/JoB/ahjh6V+sMhihdIbXDNsJNLdMkGUuDFceFEhvalJTf9nej&#10;YKtvm/dTczxP6C2/btv0sv4MTqnXfreagQjUhf/ws73TCtLRB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On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458" o:spid="_x0000_s1101"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9JsUA&#10;AADcAAAADwAAAGRycy9kb3ducmV2LnhtbESPQWvCQBSE74X+h+UJvTUbA8Yas4ZSELwUaloK3h7Z&#10;ZxLMvt1mV43/3i0Uehxm5humrCYziAuNvresYJ6kIIgbq3tuFXx9bp9fQPiArHGwTApu5KHaPD6U&#10;WGh75T1d6tCKCGFfoIIuBFdI6ZuODPrEOuLoHe1oMEQ5tlKPeI1wM8gsTXNpsOe40KGjt46aU302&#10;ClIXvj9yvTy4xbTM6+3ws3vf50o9zabXNYhAU/gP/7V3WkE2X8Hv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n0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eBsEA&#10;AADcAAAADwAAAGRycy9kb3ducmV2LnhtbERPTYvCMBC9C/sfwix4s6kF61KNIguCF2GtsuBtaMa2&#10;2EyyTdTuvzcHwePjfS/Xg+nEnXrfWlYwTVIQxJXVLdcKTsft5AuED8gaO8uk4J88rFcfoyUW2j74&#10;QPcy1CKGsC9QQROCK6T0VUMGfWIdceQutjcYIuxrqXt8xHDTySxNc2mw5djQoKPvhqpreTMKUhd+&#10;f3I9P7vZMM/Lbfe32x9ypcafw2YBItAQ3uKXe6cVZFmcH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UHg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kel8UA&#10;AADcAAAADwAAAGRycy9kb3ducmV2LnhtbESPQWvCQBSE70L/w/IKvYhujNBKdJVWKBZvWkW8PbPP&#10;JJh9G3a3Jv57Vyh4HGbmG2a26EwtruR8ZVnBaJiAIM6trrhQsPv9HkxA+ICssbZMCm7kYTF/6c0w&#10;07blDV23oRARwj5DBWUITSalz0sy6Ie2IY7e2TqDIUpXSO2wjXBTyzRJ3qXBiuNCiQ0tS8ov2z+j&#10;YKUvy/Gh2R8/qJ+fV216+loHp9Tba/c5BRGoC8/wf/tHK0jTE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R6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462" o:spid="_x0000_s1105"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AccUA&#10;AADcAAAADwAAAGRycy9kb3ducmV2LnhtbESPQWvCQBSE70L/w/IK3nTTi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oB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8YBcUA&#10;AADcAAAADwAAAGRycy9kb3ducmV2LnhtbESPQWvCQBSE70L/w/IK3nTTo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xg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YlMUA&#10;AADcAAAADwAAAGRycy9kb3ducmV2LnhtbESPT2vCQBTE70K/w/IKXqRummJbUlepgije/If09pp9&#10;JsHs27C7mvTbu4LQ4zAzv2HG087U4krOV5YVvA4TEMS51RUXCva7xcsnCB+QNdaWScEfeZhOnnpj&#10;zLRteUPXbShEhLDPUEEZQpNJ6fOSDPqhbYijd7LOYIjSFVI7bCPc1DJNkndpsOK4UGJD85Ly8/Zi&#10;FCz1ef52bA4/HzTIT8s2/Z2tg1Oq/9x9f4EI1IX/8KO90grSdAT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hiU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466" o:spid="_x0000_s1109"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GcsUA&#10;AADcAAAADwAAAGRycy9kb3ducmV2LnhtbESPQWvCQBSE74X+h+UVequbBkxKdA1SCHgRNIrQ2yP7&#10;TILZt9vsVtN/7xYKHoeZ+YZZlpMZxJVG31tW8D5LQBA3VvfcKjgeqrcPED4gaxwsk4Jf8lCunp+W&#10;WGh74z1d69CKCGFfoIIuBFdI6ZuODPqZdcTRO9vRYIhybKUe8RbhZpBpkmTSYM9xoUNHnx01l/rH&#10;KEhcOO0ynX+5+ZRndTV8b7b7TKnXl2m9ABFoCo/wf3ujFaRpD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YZ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SAMEA&#10;AADcAAAADwAAAGRycy9kb3ducmV2LnhtbERPTYvCMBC9C/sfwix4s6kF61KNIguCF2GtsuBtaMa2&#10;2EyyTdTuvzcHwePjfS/Xg+nEnXrfWlYwTVIQxJXVLdcKTsft5AuED8gaO8uk4J88rFcfoyUW2j74&#10;QPcy1CKGsC9QQROCK6T0VUMGfWIdceQutjcYIuxrqXt8xHDTySxNc2mw5djQoKPvhqpreTMKUhd+&#10;f3I9P7vZMM/Lbfe32x9ypcafw2YBItAQ3uKXe6cVZFlcG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iEg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SkcUA&#10;AADcAAAADwAAAGRycy9kb3ducmV2LnhtbESPT2vCQBTE70K/w/IKXqRumoJtU1epgije/If09pp9&#10;JsHs27C7mvTbu4LQ4zAzv2HG087U4krOV5YVvA4TEMS51RUXCva7xcsHCB+QNdaWScEfeZhOnnpj&#10;zLRteUPXbShEhLDPUEEZQpNJ6fOSDPqhbYijd7LOYIjSFVI7bCPc1DJNkpE0WHFcKLGheUn5eXsx&#10;Cpb6PH87Noefdxrkp2Wb/s7WwSnVf+6+v0AE6sJ/+NFeaQVp+gn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xK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470" o:spid="_x0000_s1113"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tQMQA&#10;AADcAAAADwAAAGRycy9kb3ducmV2LnhtbESPQYvCMBSE78L+h/AW9qapLlapRlkEwYugVQRvj+Zt&#10;W7Z5yTZR6783guBxmJlvmPmyM424UutrywqGgwQEcWF1zaWC42Hdn4LwAVljY5kU3MnDcvHRm2Om&#10;7Y33dM1DKSKEfYYKqhBcJqUvKjLoB9YRR+/XtgZDlG0pdYu3CDeNHCVJKg3WHBcqdLSqqPjLL0ZB&#10;4sJpl+rJ2Y27SZqvm//Ndp8q9fXZ/cxABOrCO/xqb7SC0fcQ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BLU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zN8UA&#10;AADcAAAADwAAAGRycy9kb3ducmV2LnhtbESPQWvCQBSE70L/w/IK3nTTiLGkrlKEQC6FGkXo7ZF9&#10;TUKzb7fZVdN/3xUEj8PMfMOst6PpxYUG31lW8DJPQBDXVnfcKDgeitkrCB+QNfaWScEfedhuniZr&#10;zLW98p4uVWhEhLDPUUEbgsul9HVLBv3cOuLofdvBYIhyaKQe8BrhppdpkmTSYMdxoUVHu5bqn+ps&#10;FCQunD4zvfpyy3GVVUX/W37sM6Wmz+P7G4hAY3iE7+1SK0gX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E7M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42880" behindDoc="0" locked="0" layoutInCell="0" allowOverlap="1" wp14:anchorId="17A26471" wp14:editId="17A26472">
                <wp:simplePos x="0" y="0"/>
                <wp:positionH relativeFrom="page">
                  <wp:posOffset>6439535</wp:posOffset>
                </wp:positionH>
                <wp:positionV relativeFrom="paragraph">
                  <wp:posOffset>61595</wp:posOffset>
                </wp:positionV>
                <wp:extent cx="1157605" cy="375920"/>
                <wp:effectExtent l="0" t="0" r="0" b="0"/>
                <wp:wrapNone/>
                <wp:docPr id="1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51" type="#_x0000_t202" style="position:absolute;left:0;text-align:left;margin-left:507.05pt;margin-top:4.85pt;width:91.15pt;height:29.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pfttAIAALU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14:paraId="17A263D8" w14:textId="77777777" w:rsidR="006A6658" w:rsidRDefault="006A6658">
      <w:pPr>
        <w:pStyle w:val="BodyText"/>
        <w:kinsoku w:val="0"/>
        <w:overflowPunct w:val="0"/>
        <w:spacing w:before="3"/>
        <w:ind w:left="0"/>
      </w:pPr>
    </w:p>
    <w:p w14:paraId="17A263D9" w14:textId="77777777" w:rsidR="006A6658" w:rsidRDefault="00450F89">
      <w:pPr>
        <w:pStyle w:val="Heading3"/>
        <w:kinsoku w:val="0"/>
        <w:overflowPunct w:val="0"/>
        <w:ind w:left="0" w:right="148"/>
        <w:jc w:val="center"/>
        <w:rPr>
          <w:b w:val="0"/>
          <w:bCs w:val="0"/>
          <w:color w:val="000000"/>
        </w:rPr>
      </w:pPr>
      <w:r>
        <w:rPr>
          <w:noProof/>
        </w:rPr>
        <mc:AlternateContent>
          <mc:Choice Requires="wpg">
            <w:drawing>
              <wp:anchor distT="0" distB="0" distL="114300" distR="114300" simplePos="0" relativeHeight="251643904" behindDoc="1" locked="0" layoutInCell="0" allowOverlap="1" wp14:anchorId="17A26473" wp14:editId="17A26474">
                <wp:simplePos x="0" y="0"/>
                <wp:positionH relativeFrom="page">
                  <wp:posOffset>7387590</wp:posOffset>
                </wp:positionH>
                <wp:positionV relativeFrom="paragraph">
                  <wp:posOffset>-12065</wp:posOffset>
                </wp:positionV>
                <wp:extent cx="128905" cy="133350"/>
                <wp:effectExtent l="0" t="0" r="0" b="0"/>
                <wp:wrapNone/>
                <wp:docPr id="13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39"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5"/>
                        <wpg:cNvGrpSpPr>
                          <a:grpSpLocks/>
                        </wpg:cNvGrpSpPr>
                        <wpg:grpSpPr bwMode="auto">
                          <a:xfrm>
                            <a:off x="11634" y="-19"/>
                            <a:ext cx="203" cy="210"/>
                            <a:chOff x="11634" y="-19"/>
                            <a:chExt cx="203" cy="210"/>
                          </a:xfrm>
                        </wpg:grpSpPr>
                        <wps:wsp>
                          <wps:cNvPr id="141"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3" o:spid="_x0000_s1026" style="position:absolute;margin-left:581.7pt;margin-top:-.95pt;width:10.15pt;height:10.5pt;z-index:-251672576;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" o:allowincell="f">
                <v:shape id="Freeform 474" o:spid="_x0000_s1027" style="position:absolute;left:11645;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rPMIA&#10;AADcAAAADwAAAGRycy9kb3ducmV2LnhtbERPS4vCMBC+C/6HMIIX0XRVRKtRZEUQXPB58TY0Y1ts&#10;JqVJtfvvN8KCt/n4nrNYNaYQT6pcblnB1yACQZxYnXOq4HrZ9qcgnEfWWFgmBb/kYLVstxYYa/vi&#10;Ez3PPhUhhF2MCjLvy1hKl2Rk0A1sSRy4u60M+gCrVOoKXyHcFHIYRRNpMOfQkGFJ3xklj3NtFBzq&#10;zfhikoZn/nHd/4yL3u1wrJXqdpr1HISnxn/E/+6dDvNHM3g/E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2s8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476" o:spid="_x0000_s1029"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5q8IA&#10;AADcAAAADwAAAGRycy9kb3ducmV2LnhtbERPTWvCQBC9F/wPywi91Y22SEndBBG0HgSplkJv0+yY&#10;BLOzaXbU9N+7BcHbPN7nzPLeNepMXag9GxiPElDEhbc1lwY+98unV1BBkC02nsnAHwXIs8HDDFPr&#10;L/xB552UKoZwSNFAJdKmWoeiIodh5FviyB1851Ai7EptO7zEcNfoSZJMtcOaY0OFLS0qKo67kzNg&#10;V1/Pm+8fet/a1e9+LWQPSy/GPA77+RsooV7u4pt7beP8lzH8PxMv0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Pmr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n3MIA&#10;AADcAAAADwAAAGRycy9kb3ducmV2LnhtbERPS2vCQBC+C/0PyxR6002tiKSuIgUfh4L4oNDbNDsm&#10;wexszE41/ntXELzNx/ec8bR1lTpTE0rPBt57CSjizNuScwP73bw7AhUE2WLlmQxcKcB08tIZY2r9&#10;hTd03kquYgiHFA0UInWqdcgKchh6viaO3ME3DiXCJte2wUsMd5XuJ8lQOyw5NhRY01dB2XH77wzY&#10;xc/H9+8fLdd2cdqthOxh7sWYt9d29glKqJWn+OFe2Th/0If7M/ECP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mfc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A" w14:textId="77777777"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DB" w14:textId="77777777"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14:paraId="17A263DC" w14:textId="77777777" w:rsidR="006A6658" w:rsidRDefault="006A6658">
      <w:pPr>
        <w:pStyle w:val="BodyText"/>
        <w:kinsoku w:val="0"/>
        <w:overflowPunct w:val="0"/>
        <w:spacing w:before="9"/>
        <w:ind w:left="0"/>
        <w:rPr>
          <w:sz w:val="11"/>
          <w:szCs w:val="11"/>
        </w:rPr>
      </w:pPr>
    </w:p>
    <w:p w14:paraId="17A263DD" w14:textId="77777777" w:rsidR="006A6658" w:rsidRDefault="00450F89">
      <w:pPr>
        <w:pStyle w:val="Heading3"/>
        <w:tabs>
          <w:tab w:val="left" w:pos="8569"/>
          <w:tab w:val="left" w:pos="12093"/>
        </w:tabs>
        <w:kinsoku w:val="0"/>
        <w:overflowPunct w:val="0"/>
        <w:spacing w:before="79"/>
        <w:rPr>
          <w:b w:val="0"/>
          <w:bCs w:val="0"/>
          <w:color w:val="000000"/>
        </w:rPr>
      </w:pPr>
      <w:r>
        <w:rPr>
          <w:noProof/>
        </w:rPr>
        <mc:AlternateContent>
          <mc:Choice Requires="wps">
            <w:drawing>
              <wp:anchor distT="0" distB="0" distL="114300" distR="114300" simplePos="0" relativeHeight="251644928" behindDoc="0" locked="0" layoutInCell="0" allowOverlap="1" wp14:anchorId="17A26475" wp14:editId="17A26476">
                <wp:simplePos x="0" y="0"/>
                <wp:positionH relativeFrom="page">
                  <wp:posOffset>8677275</wp:posOffset>
                </wp:positionH>
                <wp:positionV relativeFrom="paragraph">
                  <wp:posOffset>-413385</wp:posOffset>
                </wp:positionV>
                <wp:extent cx="1157605" cy="375920"/>
                <wp:effectExtent l="0" t="0" r="0" b="0"/>
                <wp:wrapNone/>
                <wp:docPr id="1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52" type="#_x0000_t202" style="position:absolute;left:0;text-align:left;margin-left:683.25pt;margin-top:-32.55pt;width:91.15pt;height:29.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w:t>
      </w:r>
      <w:r w:rsidR="006A6658">
        <w:rPr>
          <w:color w:val="231F20"/>
        </w:rPr>
        <w:tab/>
        <w:t>$</w:t>
      </w:r>
      <w:r w:rsidR="006A6658">
        <w:rPr>
          <w:color w:val="231F20"/>
        </w:rPr>
        <w:tab/>
        <w:t>$</w:t>
      </w:r>
    </w:p>
    <w:p w14:paraId="17A263DE" w14:textId="77777777" w:rsidR="006A6658" w:rsidRDefault="006A6658">
      <w:pPr>
        <w:pStyle w:val="BodyText"/>
        <w:kinsoku w:val="0"/>
        <w:overflowPunct w:val="0"/>
        <w:spacing w:before="8"/>
        <w:ind w:left="0"/>
        <w:rPr>
          <w:b/>
          <w:bCs/>
          <w:sz w:val="18"/>
          <w:szCs w:val="18"/>
        </w:rPr>
      </w:pPr>
    </w:p>
    <w:p w14:paraId="17A263DF" w14:textId="77777777" w:rsidR="006A6658" w:rsidRDefault="006A6658">
      <w:pPr>
        <w:pStyle w:val="BodyText"/>
        <w:tabs>
          <w:tab w:val="left" w:pos="8569"/>
          <w:tab w:val="left" w:pos="12093"/>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0" w14:textId="77777777" w:rsidR="006A6658" w:rsidRDefault="006A6658">
      <w:pPr>
        <w:pStyle w:val="BodyText"/>
        <w:kinsoku w:val="0"/>
        <w:overflowPunct w:val="0"/>
        <w:spacing w:before="9"/>
        <w:ind w:left="0"/>
        <w:rPr>
          <w:b/>
          <w:bCs/>
          <w:sz w:val="11"/>
          <w:szCs w:val="11"/>
        </w:rPr>
      </w:pPr>
    </w:p>
    <w:p w14:paraId="17A263E1"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2" w14:textId="77777777" w:rsidR="006A6658" w:rsidRDefault="006A6658">
      <w:pPr>
        <w:pStyle w:val="BodyText"/>
        <w:kinsoku w:val="0"/>
        <w:overflowPunct w:val="0"/>
        <w:spacing w:before="9"/>
        <w:ind w:left="0"/>
        <w:rPr>
          <w:b/>
          <w:bCs/>
          <w:sz w:val="11"/>
          <w:szCs w:val="11"/>
        </w:rPr>
      </w:pPr>
    </w:p>
    <w:p w14:paraId="17A263E3"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4" w14:textId="77777777" w:rsidR="006A6658" w:rsidRDefault="006A6658">
      <w:pPr>
        <w:pStyle w:val="BodyText"/>
        <w:kinsoku w:val="0"/>
        <w:overflowPunct w:val="0"/>
        <w:spacing w:before="9"/>
        <w:ind w:left="0"/>
        <w:rPr>
          <w:b/>
          <w:bCs/>
          <w:sz w:val="17"/>
          <w:szCs w:val="17"/>
        </w:rPr>
      </w:pPr>
    </w:p>
    <w:p w14:paraId="17A263E5" w14:textId="77777777"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14:paraId="17A263E6" w14:textId="77777777" w:rsidR="006A6658" w:rsidRDefault="006A6658">
      <w:pPr>
        <w:pStyle w:val="BodyText"/>
        <w:kinsoku w:val="0"/>
        <w:overflowPunct w:val="0"/>
        <w:spacing w:before="91"/>
        <w:ind w:left="2107"/>
        <w:rPr>
          <w:color w:val="000000"/>
          <w:sz w:val="13"/>
          <w:szCs w:val="13"/>
        </w:rPr>
      </w:pPr>
      <w:r>
        <w:rPr>
          <w:b/>
          <w:bCs/>
          <w:color w:val="231F20"/>
          <w:sz w:val="13"/>
          <w:szCs w:val="13"/>
        </w:rPr>
        <w:lastRenderedPageBreak/>
        <w:t>Total Household Members (Children and Adults)</w:t>
      </w:r>
    </w:p>
    <w:p w14:paraId="17A263E7" w14:textId="77777777"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lastRenderedPageBreak/>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14:paraId="17A263E8" w14:textId="77777777" w:rsidR="006A6658" w:rsidRDefault="00450F89">
      <w:pPr>
        <w:pStyle w:val="BodyText"/>
        <w:tabs>
          <w:tab w:val="left" w:pos="8117"/>
        </w:tabs>
        <w:kinsoku w:val="0"/>
        <w:overflowPunct w:val="0"/>
        <w:spacing w:before="0" w:line="184" w:lineRule="exact"/>
        <w:ind w:left="1352"/>
        <w:rPr>
          <w:color w:val="000000"/>
          <w:sz w:val="13"/>
          <w:szCs w:val="13"/>
        </w:rPr>
      </w:pPr>
      <w:r>
        <w:rPr>
          <w:noProof/>
        </w:rPr>
        <mc:AlternateContent>
          <mc:Choice Requires="wpg">
            <w:drawing>
              <wp:anchor distT="0" distB="0" distL="114300" distR="114300" simplePos="0" relativeHeight="251645952" behindDoc="1" locked="0" layoutInCell="0" allowOverlap="1" wp14:anchorId="17A26477" wp14:editId="17A26478">
                <wp:simplePos x="0" y="0"/>
                <wp:positionH relativeFrom="page">
                  <wp:posOffset>2893060</wp:posOffset>
                </wp:positionH>
                <wp:positionV relativeFrom="paragraph">
                  <wp:posOffset>-82550</wp:posOffset>
                </wp:positionV>
                <wp:extent cx="360680" cy="222250"/>
                <wp:effectExtent l="0" t="0" r="0" b="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9"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46976" behindDoc="1" locked="0" layoutInCell="0" allowOverlap="1" wp14:anchorId="17A26479" wp14:editId="17A2647A">
                <wp:simplePos x="0" y="0"/>
                <wp:positionH relativeFrom="page">
                  <wp:posOffset>6337935</wp:posOffset>
                </wp:positionH>
                <wp:positionV relativeFrom="paragraph">
                  <wp:posOffset>-82550</wp:posOffset>
                </wp:positionV>
                <wp:extent cx="357505" cy="222250"/>
                <wp:effectExtent l="0" t="0" r="0" b="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2" o:spid="_x0000_s1053" style="position:absolute;left:0;text-align:left;margin-left:499.05pt;margin-top:-6.5pt;width:28.15pt;height:17.5pt;z-index:-251669504;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" o:allowincell="f">
                <v:shape id="Freeform 483" o:spid="_x0000_s1054" style="position:absolute;left:9984;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lKccA&#10;AADcAAAADwAAAGRycy9kb3ducmV2LnhtbESP3WrCQBCF7wt9h2UKvSm6sUKr0VVKsRCxBPx5gCE7&#10;JmmzsyG7NfHtnQuhdzOcM+d8s1wPrlEX6kLt2cBknIAiLrytuTRwOn6NZqBCRLbYeCYDVwqwXj0+&#10;LDG1vuc9XQ6xVBLCIUUDVYxtqnUoKnIYxr4lFu3sO4dR1q7UtsNewl2jX5PkTTusWRoqbOmzouL3&#10;8OcM1JvJrs36zYy3el68/3zn+Sl7Meb5afhYgIo0xH/z/Tqzgj8VfHlGJt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ZSnHAAAA3AAAAA8AAAAAAAAAAAAAAAAAmAIAAGRy&#10;cy9kb3ducmV2LnhtbFBLBQYAAAAABAAEAPUAAACMAwAAAAA=&#10;" path="m,345r281,l281,,,,,345xe" filled="f" strokecolor="#808285" strokeweight=".25pt">
                  <v:path arrowok="t" o:connecttype="custom" o:connectlocs="0,345;281,345;281,0;0,0;0,345" o:connectangles="0,0,0,0,0"/>
                </v:shape>
                <v:shape id="Freeform 484" o:spid="_x0000_s1055" style="position:absolute;left:102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AssQA&#10;AADcAAAADwAAAGRycy9kb3ducmV2LnhtbERP22rCQBB9F/oPyxT6Is0mFqxGVyliIUUJ1OYDhuw0&#10;SZudDdmtiX/vFgTf5nCus96OphVn6l1jWUESxSCIS6sbrhQUX+/PCxDOI2tsLZOCCznYbh4ma0y1&#10;HfiTzidfiRDCLkUFtfddKqUrazLoItsRB+7b9gZ9gH0ldY9DCDetnMXxXBpsODTU2NGupvL39GcU&#10;NPvk0GXDfsEfclm+/hzzvMimSj09jm8rEJ5Gfxff3JkO818S+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QwLLEAAAA3AAAAA8AAAAAAAAAAAAAAAAAmAIAAGRycy9k&#10;b3ducmV2LnhtbFBLBQYAAAAABAAEAPUAAACJAwAAAAA=&#10;" path="m,345r281,l281,,,,,345xe" filled="f" strokecolor="#808285" strokeweight=".25pt">
                  <v:path arrowok="t" o:connecttype="custom" o:connectlocs="0,345;281,345;281,0;0,0;0,345" o:connectangles="0,0,0,0,0"/>
                </v:shape>
                <v:shape id="Text Box 485" o:spid="_x0000_s1056" type="#_x0000_t202" style="position:absolute;left:9984;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57" type="#_x0000_t202" style="position:absolute;left:10263;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48000" behindDoc="1" locked="0" layoutInCell="0" allowOverlap="1" wp14:anchorId="17A2647B" wp14:editId="17A2647C">
                <wp:simplePos x="0" y="0"/>
                <wp:positionH relativeFrom="page">
                  <wp:posOffset>6810375</wp:posOffset>
                </wp:positionH>
                <wp:positionV relativeFrom="paragraph">
                  <wp:posOffset>-82550</wp:posOffset>
                </wp:positionV>
                <wp:extent cx="711200" cy="222250"/>
                <wp:effectExtent l="0" t="0" r="0" b="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7" o:spid="_x0000_s1026" style="position:absolute;margin-left:536.25pt;margin-top:-6.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49024" behindDoc="1" locked="0" layoutInCell="0" allowOverlap="1" wp14:anchorId="17A2647D" wp14:editId="17A2647E">
                <wp:simplePos x="0" y="0"/>
                <wp:positionH relativeFrom="page">
                  <wp:posOffset>8452485</wp:posOffset>
                </wp:positionH>
                <wp:positionV relativeFrom="paragraph">
                  <wp:posOffset>-40640</wp:posOffset>
                </wp:positionV>
                <wp:extent cx="118745" cy="118110"/>
                <wp:effectExtent l="0" t="0" r="0" b="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2" o:spid="_x0000_s1026" style="position:absolute;margin-left:665.55pt;margin-top:-3.2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50048" behindDoc="0" locked="0" layoutInCell="0" allowOverlap="1" wp14:anchorId="17A2647F" wp14:editId="17A26480">
                <wp:simplePos x="0" y="0"/>
                <wp:positionH relativeFrom="page">
                  <wp:posOffset>5686425</wp:posOffset>
                </wp:positionH>
                <wp:positionV relativeFrom="paragraph">
                  <wp:posOffset>-82550</wp:posOffset>
                </wp:positionV>
                <wp:extent cx="537210" cy="222885"/>
                <wp:effectExtent l="0" t="0" r="0" b="0"/>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58" type="#_x0000_t202" style="position:absolute;left:0;text-align:left;margin-left:447.75pt;margin-top:-6.5pt;width:42.3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sN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r w:rsidR="006A6658">
        <w:rPr>
          <w:b/>
          <w:bCs/>
          <w:color w:val="231F20"/>
          <w:position w:val="7"/>
          <w:sz w:val="13"/>
          <w:szCs w:val="13"/>
        </w:rPr>
        <w:t>Check if no SSN</w:t>
      </w:r>
    </w:p>
    <w:p w14:paraId="17A263E9" w14:textId="77777777" w:rsidR="006A6658" w:rsidRDefault="006A6658">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p>
    <w:p w14:paraId="17A263EA" w14:textId="77777777" w:rsidR="006A6658" w:rsidRDefault="006A6658">
      <w:pPr>
        <w:pStyle w:val="BodyText"/>
        <w:kinsoku w:val="0"/>
        <w:overflowPunct w:val="0"/>
        <w:spacing w:before="5"/>
        <w:ind w:left="0"/>
        <w:rPr>
          <w:b/>
          <w:bCs/>
          <w:sz w:val="16"/>
          <w:szCs w:val="16"/>
        </w:rPr>
      </w:pPr>
    </w:p>
    <w:p w14:paraId="17A263EB"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81" wp14:editId="17A26482">
                <wp:extent cx="9601200" cy="262890"/>
                <wp:effectExtent l="0" t="0" r="0" b="3810"/>
                <wp:docPr id="118" name="Group 494" descr="Step 4. Contact information and adult signature.  Mail Completed Form To: INSERT YOUR SCHOOL/DISTRICT MAILING ADDRESS HER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C" w14:textId="77777777"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r w:rsidR="00A2529D" w:rsidRPr="00450B24">
                                <w:rPr>
                                  <w:b/>
                                  <w:bCs/>
                                  <w:color w:val="FFFFFF"/>
                                  <w:sz w:val="16"/>
                                  <w:szCs w:val="16"/>
                                  <w:highlight w:val="red"/>
                                  <w:u w:val="single"/>
                                </w:rPr>
                                <w:t>Mail Completed Form To:</w:t>
                              </w:r>
                              <w:r w:rsidR="00450B24" w:rsidRPr="00450B24">
                                <w:rPr>
                                  <w:b/>
                                  <w:bCs/>
                                  <w:color w:val="FFFFFF"/>
                                  <w:sz w:val="16"/>
                                  <w:szCs w:val="16"/>
                                  <w:highlight w:val="red"/>
                                  <w:u w:val="single"/>
                                </w:rPr>
                                <w:t xml:space="preserve"> INSERT YOUR SCHOOL/DISTRICT MAILING ADDRESS HERE</w:t>
                              </w:r>
                            </w:p>
                          </w:txbxContent>
                        </wps:txbx>
                        <wps:bodyPr rot="0" vert="horz" wrap="square" lIns="0" tIns="0" rIns="0" bIns="0" anchor="t" anchorCtr="0" upright="1">
                          <a:noAutofit/>
                        </wps:bodyPr>
                      </wps:wsp>
                    </wpg:wgp>
                  </a:graphicData>
                </a:graphic>
              </wp:inline>
            </w:drawing>
          </mc:Choice>
          <mc:Fallback>
            <w:pict>
              <v:group id="Group 494" o:spid="_x0000_s1059" alt="Step 4. Contact information and adult signature.  Mail Completed Form To: INSERT YOUR SCHOOL/DISTRICT MAILING ADDRESS HERE "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">
                <v:shape id="Freeform 495" o:spid="_x0000_s1060"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8nMIA&#10;AADcAAAADwAAAGRycy9kb3ducmV2LnhtbERPS4vCMBC+C/sfwgh7EU3tQd1qlFUUvPTgAxZvQzO2&#10;xWYSmqzWf28WFrzNx/ecxaozjbhT62vLCsajBARxYXXNpYLzaTecgfABWWNjmRQ8ycNq+dFbYKbt&#10;gw90P4ZSxBD2GSqoQnCZlL6oyKAfWUccuattDYYI21LqFh8x3DQyTZKJNFhzbKjQ0aai4nb8NQqu&#10;P4NJmtoLOtxecrfe5tPpOVfqs999z0EE6sJb/O/e6zh//AV/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XycwgAAANwAAAAPAAAAAAAAAAAAAAAAAJgCAABkcnMvZG93&#10;bnJldi54bWxQSwUGAAAAAAQABAD1AAAAhwMAAAAA&#10;" path="m,413r14146,l14146,,,,,413xe" fillcolor="#33ae6f" stroked="f">
                  <v:path arrowok="t" o:connecttype="custom" o:connectlocs="0,413;14146,413;14146,0;0,0;0,413" o:connectangles="0,0,0,0,0"/>
                </v:shape>
                <v:shape id="Freeform 496" o:spid="_x0000_s1061"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P6McA&#10;AADcAAAADwAAAGRycy9kb3ducmV2LnhtbESPQWvCQBCF7wX/wzJCL0U3DVYkukoRlZ4KVUG8jdkx&#10;CWZnY3araX9951DwNsN78943s0XnanWjNlSeDbwOE1DEubcVFwb2u/VgAipEZIu1ZzLwQwEW897T&#10;DDPr7/xFt20slIRwyNBAGWOTaR3ykhyGoW+IRTv71mGUtS20bfEu4a7WaZKMtcOKpaHEhpYl5Zft&#10;tzMQP49v1zB6WZ42q316GNeb3+vIGfPc796noCJ18WH+v/6wgp8Kvj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zT+jHAAAA3AAAAA8AAAAAAAAAAAAAAAAAmAIAAGRy&#10;cy9kb3ducmV2LnhtbFBLBQYAAAAABAAEAPUAAACMAwAAAAA=&#10;" path="m,414r973,l973,,,,,414xe" fillcolor="#1f823f" stroked="f">
                  <v:path arrowok="t" o:connecttype="custom" o:connectlocs="0,414;973,414;973,0;0,0;0,414" o:connectangles="0,0,0,0,0"/>
                </v:shape>
                <v:shape id="Text Box 497" o:spid="_x0000_s1062"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r w:rsidR="00A2529D" w:rsidRPr="00450B24">
                          <w:rPr>
                            <w:b/>
                            <w:bCs/>
                            <w:color w:val="FFFFFF"/>
                            <w:sz w:val="16"/>
                            <w:szCs w:val="16"/>
                            <w:highlight w:val="red"/>
                            <w:u w:val="single"/>
                          </w:rPr>
                          <w:t>Mail Completed Form To:</w:t>
                        </w:r>
                        <w:r w:rsidR="00450B24" w:rsidRPr="00450B24">
                          <w:rPr>
                            <w:b/>
                            <w:bCs/>
                            <w:color w:val="FFFFFF"/>
                            <w:sz w:val="16"/>
                            <w:szCs w:val="16"/>
                            <w:highlight w:val="red"/>
                            <w:u w:val="single"/>
                          </w:rPr>
                          <w:t xml:space="preserve"> INSERT YOUR SCHOOL/DISTRICT MAILING ADDRESS HERE</w:t>
                        </w:r>
                      </w:p>
                    </w:txbxContent>
                  </v:textbox>
                </v:shape>
                <w10:anchorlock/>
              </v:group>
            </w:pict>
          </mc:Fallback>
        </mc:AlternateContent>
      </w:r>
    </w:p>
    <w:p w14:paraId="17A263EC" w14:textId="77777777"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17A263ED" w14:textId="77777777" w:rsidR="006A6658" w:rsidRDefault="006A6658">
      <w:pPr>
        <w:pStyle w:val="BodyText"/>
        <w:kinsoku w:val="0"/>
        <w:overflowPunct w:val="0"/>
        <w:spacing w:before="3"/>
        <w:ind w:left="0"/>
        <w:rPr>
          <w:sz w:val="9"/>
          <w:szCs w:val="9"/>
        </w:rPr>
      </w:pPr>
    </w:p>
    <w:p w14:paraId="17A263EE" w14:textId="77777777" w:rsidR="006A6658" w:rsidRDefault="00450F89">
      <w:pPr>
        <w:pStyle w:val="Heading1"/>
        <w:tabs>
          <w:tab w:val="left" w:pos="5401"/>
          <w:tab w:val="left" w:pos="7948"/>
          <w:tab w:val="left" w:pos="9023"/>
          <w:tab w:val="left" w:pos="10626"/>
        </w:tabs>
        <w:kinsoku w:val="0"/>
        <w:overflowPunct w:val="0"/>
        <w:spacing w:line="200" w:lineRule="atLeast"/>
      </w:pPr>
      <w:r>
        <w:rPr>
          <w:noProof/>
        </w:rPr>
        <mc:AlternateContent>
          <mc:Choice Requires="wpg">
            <w:drawing>
              <wp:inline distT="0" distB="0" distL="0" distR="0" wp14:anchorId="17A26483" wp14:editId="17A26484">
                <wp:extent cx="3107690" cy="203200"/>
                <wp:effectExtent l="9525" t="9525" r="6985" b="6350"/>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5" wp14:editId="17A26486">
                <wp:extent cx="1423035" cy="203200"/>
                <wp:effectExtent l="9525" t="9525" r="5715" b="6350"/>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5"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00"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D/WPlLEAwAAywkAAA4AAAAAAAAAAAAAAAAA&#10;LgIAAGRycy9lMm9Eb2MueG1sUEsBAi0AFAAGAAgAAAAhAP2oeiHcAAAABAEAAA8AAAAAAAAAAAAA&#10;AAAAHgYAAGRycy9kb3ducmV2LnhtbFBLBQYAAAAABAAEAPMAAAAnBwAAAAA=&#10;">
                <v:shape id="Freeform 501" o:spid="_x0000_s1027" style="position:absolute;left:2;top:2;width:2236;height:315;visibility:visible;mso-wrap-style:square;v-text-anchor:top" coordsize="223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tdL8A&#10;AADcAAAADwAAAGRycy9kb3ducmV2LnhtbERPy6rCMBDdC/5DGMGNXFMV5dJrlCIKuvQFdzk0Y1tt&#10;JqWJWv16Iwju5nCeM503phQ3ql1hWcGgH4EgTq0uOFNw2K9+fkE4j6yxtEwKHuRgPmu3phhre+ct&#10;3XY+EyGEXYwKcu+rWEqX5mTQ9W1FHLiTrQ36AOtM6hrvIdyUchhFE2mw4NCQY0WLnNLL7moU2Ecy&#10;wuM/np+95XibrpAS3JBS3U6T/IHw1Piv+ONe6zB/MIb3M+ECO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10vwAAANwAAAAPAAAAAAAAAAAAAAAAAJgCAABkcnMvZG93bnJl&#10;di54bWxQSwUGAAAAAAQABAD1AAAAhAMAAAAA&#10;" path="m,314r2235,l2235,,,,,314xe" filled="f" strokecolor="#808285" strokeweight=".25pt">
                  <v:path arrowok="t" o:connecttype="custom" o:connectlocs="0,314;2235,314;2235,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7" wp14:editId="17A26488">
                <wp:extent cx="497205" cy="203200"/>
                <wp:effectExtent l="9525" t="9525" r="7620" b="6350"/>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02"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HrSaoXFAwAAvgkAAA4AAAAAAAAAAAAAAAAA&#10;LgIAAGRycy9lMm9Eb2MueG1sUEsBAi0AFAAGAAgAAAAhABVOLTvbAAAAAwEAAA8AAAAAAAAAAAAA&#10;AAAAHwYAAGRycy9kb3ducmV2LnhtbFBLBQYAAAAABAAEAPMAAAAnBwAAAAA=&#10;">
                <v:shape id="Freeform 503" o:spid="_x0000_s1027" style="position:absolute;left:2;top:2;width:778;height:315;visibility:visible;mso-wrap-style:square;v-text-anchor:top" coordsize="77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TnxsMA&#10;AADcAAAADwAAAGRycy9kb3ducmV2LnhtbERPTYvCMBC9C/6HMII3TdVlkWoUKwqy4GFV0OPQjG21&#10;mZQm1rq/frOw4G0e73Pmy9aUoqHaFZYVjIYRCOLU6oIzBafjdjAF4TyyxtIyKXiRg+Wi25ljrO2T&#10;v6k5+EyEEHYxKsi9r2IpXZqTQTe0FXHgrrY26AOsM6lrfIZwU8pxFH1KgwWHhhwrWueU3g8PoyDZ&#10;73/GFz/9OEf661ZuTsnl3iRK9XvtagbCU+vf4n/3Tof5own8PR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TnxsMAAADcAAAADwAAAAAAAAAAAAAAAACYAgAAZHJzL2Rv&#10;d25yZXYueG1sUEsFBgAAAAAEAAQA9QAAAIgDAAAAAA==&#10;" path="m,314r777,l777,,,,,314xe" filled="f" strokecolor="#808285"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9" wp14:editId="17A2648A">
                <wp:extent cx="807720" cy="203200"/>
                <wp:effectExtent l="9525" t="9525" r="11430" b="6350"/>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04"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">
                <v:shape id="Freeform 505" o:spid="_x0000_s1027" style="position:absolute;left:2;top:2;width:1267;height:315;visibility:visible;mso-wrap-style:square;v-text-anchor:top" coordsize="126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X/MQA&#10;AADcAAAADwAAAGRycy9kb3ducmV2LnhtbERPTWvCQBC9F/wPywi9lLqJh1BSVynRltJLqYrobciO&#10;SWh2NuxuTPrvu4LgbR7vcxar0bTiQs43lhWkswQEcWl1w5WC/e79+QWED8gaW8uk4I88rJaThwXm&#10;2g78Q5dtqEQMYZ+jgjqELpfSlzUZ9DPbEUfubJ3BEKGrpHY4xHDTynmSZNJgw7Ghxo6KmsrfbW8U&#10;dE/r9OtcZR+HYnM8NehMv/+eK/U4Hd9eQQQaw118c3/qOD9N4fpMvE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sV/zEAAAA3AAAAA8AAAAAAAAAAAAAAAAAmAIAAGRycy9k&#10;b3ducmV2LnhtbFBLBQYAAAAABAAEAPUAAACJAwAAAAA=&#10;" path="m,314r1266,l1266,,,,,314xe" filled="f" strokecolor="#808285" strokeweight=".25pt">
                  <v:path arrowok="t" o:connecttype="custom" o:connectlocs="0,314;1266,314;1266,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B" wp14:editId="17A2648C">
                <wp:extent cx="2931795" cy="203200"/>
                <wp:effectExtent l="9525" t="9525" r="11430" b="6350"/>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06"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">
                <v:shape id="Freeform 507" o:spid="_x0000_s1027" style="position:absolute;left:2;top:2;width:4612;height:315;visibility:visible;mso-wrap-style:square;v-text-anchor:top" coordsize="461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YZcMA&#10;AADcAAAADwAAAGRycy9kb3ducmV2LnhtbERPS27CMBDdV+IO1iB1UxGnXVQ0xERQQcqmiwIHGMVD&#10;HIjHIXYgvX1dqVJ38/S+kxejbcWNet84VvCcpCCIK6cbrhUcD9vZHIQPyBpbx6TgmzwUy8lDjpl2&#10;d/6i2z7UIoawz1CBCaHLpPSVIYs+cR1x5E6utxgi7Gupe7zHcNvKlzR9lRYbjg0GO3o3VF32g1Uw&#10;Hz7Wbnc210upD6fPp015tnWp1ON0XC1ABBrDv/jPvdNxfvo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vYZcMAAADcAAAADwAAAAAAAAAAAAAAAACYAgAAZHJzL2Rv&#10;d25yZXYueG1sUEsFBgAAAAAEAAQA9QAAAIgDAAAAAA==&#10;" path="m,314r4611,l4611,,,,,314xe" filled="f" strokecolor="#808285" strokeweight=".25pt">
                  <v:path arrowok="t" o:connecttype="custom" o:connectlocs="0,314;4611,314;4611,0;0,0;0,314" o:connectangles="0,0,0,0,0"/>
                </v:shape>
                <w10:anchorlock/>
              </v:group>
            </w:pict>
          </mc:Fallback>
        </mc:AlternateContent>
      </w:r>
    </w:p>
    <w:p w14:paraId="17A263EF" w14:textId="77777777" w:rsidR="006A6658" w:rsidRDefault="006A6658">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14:paraId="17A263F0" w14:textId="77777777" w:rsidR="006A6658" w:rsidRDefault="006A6658">
      <w:pPr>
        <w:pStyle w:val="BodyText"/>
        <w:kinsoku w:val="0"/>
        <w:overflowPunct w:val="0"/>
        <w:spacing w:before="3"/>
        <w:ind w:left="0"/>
        <w:rPr>
          <w:sz w:val="8"/>
          <w:szCs w:val="8"/>
        </w:rPr>
      </w:pPr>
    </w:p>
    <w:p w14:paraId="17A263F1" w14:textId="77777777" w:rsidR="006A6658" w:rsidRDefault="00450F89">
      <w:pPr>
        <w:pStyle w:val="Heading1"/>
        <w:tabs>
          <w:tab w:val="left" w:pos="5401"/>
          <w:tab w:val="left" w:pos="10626"/>
        </w:tabs>
        <w:kinsoku w:val="0"/>
        <w:overflowPunct w:val="0"/>
        <w:spacing w:line="200" w:lineRule="atLeast"/>
      </w:pPr>
      <w:r>
        <w:rPr>
          <w:noProof/>
        </w:rPr>
        <mc:AlternateContent>
          <mc:Choice Requires="wpg">
            <w:drawing>
              <wp:inline distT="0" distB="0" distL="0" distR="0" wp14:anchorId="17A2648D" wp14:editId="17A2648E">
                <wp:extent cx="3107690" cy="205740"/>
                <wp:effectExtent l="9525" t="9525" r="6985" b="381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08"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DjkBkzxAMAAMsJAAAOAAAAAAAAAAAAAAAA&#10;AC4CAABkcnMvZTJvRG9jLnhtbFBLAQItABQABgAIAAAAIQBACYMs3QAAAAQBAAAPAAAAAAAAAAAA&#10;AAAAAB4GAABkcnMvZG93bnJldi54bWxQSwUGAAAAAAQABADzAAAAKAcAAAAA&#10;">
                <v:shape id="Freeform 509"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91MIA&#10;AADcAAAADwAAAGRycy9kb3ducmV2LnhtbERPTWvCQBC9C/0PyxR6000r2BJdQymovTaVqrchO9kE&#10;s7NJdo3pv3cLBW/zeJ+zykbbiIF6XztW8DxLQBAXTtdsFOy/N9M3ED4ga2wck4Jf8pCtHyYrTLW7&#10;8hcNeTAihrBPUUEVQptK6YuKLPqZa4kjV7reYoiwN1L3eI3htpEvSbKQFmuODRW29FFRcc4vVsFh&#10;PG5+tnnpT4PtOlPOD/vC7JR6ehzflyACjeEu/nd/6jg/eYW/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Bz3U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F" wp14:editId="17A26490">
                <wp:extent cx="3107690" cy="205740"/>
                <wp:effectExtent l="9525" t="9525" r="6985" b="3810"/>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10"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">
                <v:shape id="Freeform 511"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GOMIA&#10;AADcAAAADwAAAGRycy9kb3ducmV2LnhtbERPTWvCQBC9C/0PyxR6000rlhJdQymovTaVqrchO9kE&#10;s7NJdo3pv3cLBW/zeJ+zykbbiIF6XztW8DxLQBAXTtdsFOy/N9M3ED4ga2wck4Jf8pCtHyYrTLW7&#10;8hcNeTAihrBPUUEVQptK6YuKLPqZa4kjV7reYoiwN1L3eI3htpEvSfIqLdYcGyps6aOi4pxfrILD&#10;eNz8bPPSnwbbdaacH/aF2Sn19Di+L0EEGsNd/O/+1HF+soC/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QY4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91" wp14:editId="17A26492">
                <wp:extent cx="2931795" cy="205740"/>
                <wp:effectExtent l="9525" t="9525" r="11430" b="3810"/>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12"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tgE2/MMDAADLCQAADgAAAAAAAAAAAAAAAAAu&#10;AgAAZHJzL2Uyb0RvYy54bWxQSwECLQAUAAYACAAAACEAUNkFrdwAAAAEAQAADwAAAAAAAAAAAAAA&#10;AAAdBgAAZHJzL2Rvd25yZXYueG1sUEsFBgAAAAAEAAQA8wAAACYHAAAAAA==&#10;">
                <v:shape id="Freeform 513" o:spid="_x0000_s1027" style="position:absolute;left:2;top:2;width:4612;height:319;visibility:visible;mso-wrap-style:square;v-text-anchor:top" coordsize="46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yJsMA&#10;AADcAAAADwAAAGRycy9kb3ducmV2LnhtbERPTWvCQBC9C/0PyxS8mY21lDZ1lVZUhJ5MeshxyI5J&#10;bHY2ZNck9te7hYK3ebzPWa5H04ieOldbVjCPYhDEhdU1lwq+s93sFYTzyBoby6TgSg7Wq4fJEhNt&#10;Bz5Sn/pShBB2CSqovG8TKV1RkUEX2ZY4cCfbGfQBdqXUHQ4h3DTyKY5fpMGaQ0OFLW0qKn7Si1Hw&#10;KYtfe87m+zR/y/T2OdfHL+OVmj6OH+8gPI3+Lv53H3SYHy/g75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JyJsMAAADcAAAADwAAAAAAAAAAAAAAAACYAgAAZHJzL2Rv&#10;d25yZXYueG1sUEsFBgAAAAAEAAQA9QAAAIgDAAAAAA==&#10;" path="m,318r4611,l4611,,,,,318xe" filled="f" strokecolor="#808285" strokeweight=".25pt">
                  <v:path arrowok="t" o:connecttype="custom" o:connectlocs="0,318;4611,318;4611,0;0,0;0,318" o:connectangles="0,0,0,0,0"/>
                </v:shape>
                <w10:anchorlock/>
              </v:group>
            </w:pict>
          </mc:Fallback>
        </mc:AlternateContent>
      </w:r>
    </w:p>
    <w:p w14:paraId="17A263F2" w14:textId="77777777"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Pr>
          <w:color w:val="231F20"/>
        </w:rPr>
        <w:tab/>
        <w:t>Signature of adult</w:t>
      </w:r>
      <w:r>
        <w:rPr>
          <w:color w:val="231F20"/>
        </w:rPr>
        <w:tab/>
      </w:r>
      <w:proofErr w:type="gramStart"/>
      <w:r>
        <w:rPr>
          <w:color w:val="231F20"/>
        </w:rPr>
        <w:t>Today’s</w:t>
      </w:r>
      <w:proofErr w:type="gramEnd"/>
      <w:r>
        <w:rPr>
          <w:color w:val="231F20"/>
        </w:rPr>
        <w:t xml:space="preserve"> date</w:t>
      </w:r>
    </w:p>
    <w:p w14:paraId="17A263F3" w14:textId="77777777" w:rsidR="006A6658" w:rsidRDefault="006A6658">
      <w:pPr>
        <w:pStyle w:val="BodyText"/>
        <w:tabs>
          <w:tab w:val="left" w:pos="5391"/>
          <w:tab w:val="left" w:pos="10628"/>
        </w:tabs>
        <w:kinsoku w:val="0"/>
        <w:overflowPunct w:val="0"/>
        <w:spacing w:before="28"/>
        <w:ind w:left="104"/>
        <w:rPr>
          <w:color w:val="000000"/>
        </w:rPr>
        <w:sectPr w:rsidR="006A6658">
          <w:type w:val="continuous"/>
          <w:pgSz w:w="15840" w:h="12240" w:orient="landscape"/>
          <w:pgMar w:top="280" w:right="240" w:bottom="0" w:left="240" w:header="720" w:footer="720" w:gutter="0"/>
          <w:cols w:space="720" w:equalWidth="0">
            <w:col w:w="15360"/>
          </w:cols>
          <w:noEndnote/>
        </w:sectPr>
      </w:pPr>
    </w:p>
    <w:p w14:paraId="17A263F4" w14:textId="77777777" w:rsidR="006A6658" w:rsidRDefault="006A6658">
      <w:pPr>
        <w:pStyle w:val="BodyText"/>
        <w:kinsoku w:val="0"/>
        <w:overflowPunct w:val="0"/>
        <w:spacing w:before="4"/>
        <w:ind w:left="0"/>
        <w:rPr>
          <w:sz w:val="6"/>
          <w:szCs w:val="6"/>
        </w:rPr>
      </w:pPr>
    </w:p>
    <w:p w14:paraId="17A263F5" w14:textId="77777777" w:rsidR="006A6658" w:rsidRDefault="00450F89">
      <w:pPr>
        <w:pStyle w:val="BodyText"/>
        <w:kinsoku w:val="0"/>
        <w:overflowPunct w:val="0"/>
        <w:spacing w:before="0" w:line="200" w:lineRule="atLeast"/>
        <w:ind w:left="105"/>
        <w:rPr>
          <w:sz w:val="20"/>
          <w:szCs w:val="20"/>
        </w:rPr>
      </w:pPr>
      <w:r>
        <w:rPr>
          <w:noProof/>
          <w:sz w:val="20"/>
          <w:szCs w:val="20"/>
        </w:rPr>
        <mc:AlternateContent>
          <mc:Choice Requires="wpg">
            <w:drawing>
              <wp:inline distT="0" distB="0" distL="0" distR="0" wp14:anchorId="17A26493" wp14:editId="17A26494">
                <wp:extent cx="9140825" cy="262890"/>
                <wp:effectExtent l="0" t="0" r="3175" b="3810"/>
                <wp:docPr id="98" name="Group 514" descr="Instructions. Sources of Inco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Lst>
                            <a:ahLst/>
                            <a:cxnLst>
                              <a:cxn ang="0">
                                <a:pos x="T0" y="T1"/>
                              </a:cxn>
                              <a:cxn ang="0">
                                <a:pos x="T2" y="T3"/>
                              </a:cxn>
                              <a:cxn ang="0">
                                <a:pos x="T4" y="T5"/>
                              </a:cxn>
                              <a:cxn ang="0">
                                <a:pos x="T6" y="T7"/>
                              </a:cxn>
                              <a:cxn ang="0">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Lst>
                            <a:ahLst/>
                            <a:cxnLst>
                              <a:cxn ang="0">
                                <a:pos x="T0" y="T1"/>
                              </a:cxn>
                              <a:cxn ang="0">
                                <a:pos x="T2" y="T3"/>
                              </a:cxn>
                              <a:cxn ang="0">
                                <a:pos x="T4" y="T5"/>
                              </a:cxn>
                              <a:cxn ang="0">
                                <a:pos x="T6" y="T7"/>
                              </a:cxn>
                              <a:cxn ang="0">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517"/>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wps:txbx>
                        <wps:bodyPr rot="0" vert="horz" wrap="square" lIns="0" tIns="0" rIns="0" bIns="0" anchor="t" anchorCtr="0" upright="1">
                          <a:noAutofit/>
                        </wps:bodyPr>
                      </wps:wsp>
                    </wpg:wgp>
                  </a:graphicData>
                </a:graphic>
              </wp:inline>
            </w:drawing>
          </mc:Choice>
          <mc:Fallback>
            <w:pict>
              <v:group id="Group 514" o:spid="_x0000_s1063" alt="Instructions. Sources of Income"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">
                <v:shape id="Freeform 515" o:spid="_x0000_s1064" style="position:absolute;left:1558;width:12837;height:414;visibility:visible;mso-wrap-style:square;v-text-anchor:top" coordsize="1283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7t8QA&#10;AADbAAAADwAAAGRycy9kb3ducmV2LnhtbESPzWrDMBCE74W+g9hCb43cH0rjRAlxIaSXFuKGQG6L&#10;tZFNrZWxNo7z9lWhkOMwM98w8+XoWzVQH5vABh4nGSjiKtiGnYHd9/rhDVQUZIttYDJwoQjLxe3N&#10;HHMbzryloRSnEoRjjgZqkS7XOlY1eYyT0BEn7xh6j5Jk77Tt8ZzgvtVPWfaqPTacFmrs6L2m6qc8&#10;eQPy4lYYis9NKUWxfXb7Aw9fB2Pu78bVDJTQKNfwf/vDGphO4e9L+gF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fu7fEAAAA2wAAAA8AAAAAAAAAAAAAAAAAmAIAAGRycy9k&#10;b3ducmV2LnhtbFBLBQYAAAAABAAEAPUAAACJAwAAAAA=&#10;" path="m,414r12836,l12836,,,,,414xe" fillcolor="#33ae6f" stroked="f">
                  <v:path arrowok="t" o:connecttype="custom" o:connectlocs="0,414;12836,414;12836,0;0,0;0,414" o:connectangles="0,0,0,0,0"/>
                </v:shape>
                <v:shape id="Freeform 516" o:spid="_x0000_s1065" style="position:absolute;width:1559;height:414;visibility:visible;mso-wrap-style:square;v-text-anchor:top" coordsize="155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uVMYA&#10;AADcAAAADwAAAGRycy9kb3ducmV2LnhtbESPT0vDQBDF7wW/wzKCt3ajhyJpt0UUQRTtPy/ehuyY&#10;hGZnQ3ZsEj9951DobYb35r3fLNdDaMyJulRHdnA/y8AQF9HXXDr4PrxOH8EkQfbYRCYHIyVYr24m&#10;S8x97HlHp72URkM45eigEmlza1NRUcA0iy2xar+xCyi6dqX1HfYaHhr7kGVzG7BmbaiwpeeKiuP+&#10;Lzj47OdbGY/jy+b9oz/8yDb9fxXJubvb4WkBRmiQq/ly/eYVP1N8fUYns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KuVMYAAADcAAAADwAAAAAAAAAAAAAAAACYAgAAZHJz&#10;L2Rvd25yZXYueG1sUEsFBgAAAAAEAAQA9QAAAIsDAAAAAA==&#10;" path="m,414r1558,l1558,,,,,414xe" fillcolor="#1f823f" stroked="f">
                  <v:path arrowok="t" o:connecttype="custom" o:connectlocs="0,414;1558,414;1558,0;0,0;0,414" o:connectangles="0,0,0,0,0"/>
                </v:shape>
                <v:shape id="Text Box 517" o:spid="_x0000_s1066" type="#_x0000_t202" style="position:absolute;width:143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v:textbox>
                </v:shape>
                <w10:anchorlock/>
              </v:group>
            </w:pict>
          </mc:Fallback>
        </mc:AlternateContent>
      </w:r>
    </w:p>
    <w:p w14:paraId="17A263F6" w14:textId="77777777" w:rsidR="006A6658" w:rsidRDefault="006A6658">
      <w:pPr>
        <w:pStyle w:val="BodyText"/>
        <w:kinsoku w:val="0"/>
        <w:overflowPunct w:val="0"/>
        <w:spacing w:before="9"/>
        <w:ind w:left="0"/>
        <w:rPr>
          <w:sz w:val="9"/>
          <w:szCs w:val="9"/>
        </w:rPr>
      </w:pPr>
    </w:p>
    <w:p w14:paraId="17A263F7" w14:textId="77777777" w:rsidR="006A6658" w:rsidRDefault="00450F89">
      <w:pPr>
        <w:pStyle w:val="Heading1"/>
        <w:tabs>
          <w:tab w:val="left" w:pos="7516"/>
        </w:tabs>
        <w:kinsoku w:val="0"/>
        <w:overflowPunct w:val="0"/>
        <w:spacing w:line="200" w:lineRule="atLeast"/>
        <w:ind w:left="387"/>
        <w:rPr>
          <w:position w:val="2"/>
        </w:rPr>
      </w:pPr>
      <w:r>
        <w:rPr>
          <w:noProof/>
        </w:rPr>
        <mc:AlternateContent>
          <mc:Choice Requires="wps">
            <w:drawing>
              <wp:inline distT="0" distB="0" distL="0" distR="0" wp14:anchorId="17A26495" wp14:editId="17A26496">
                <wp:extent cx="4335145" cy="2243455"/>
                <wp:effectExtent l="0" t="0" r="0" b="0"/>
                <wp:docPr id="97"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6" o:spid="_x0000_s1067" type="#_x0000_t202" style="width:341.35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position w:val="2"/>
        </w:rPr>
        <mc:AlternateContent>
          <mc:Choice Requires="wps">
            <w:drawing>
              <wp:inline distT="0" distB="0" distL="0" distR="0" wp14:anchorId="17A26497" wp14:editId="17A26498">
                <wp:extent cx="4335145" cy="2232660"/>
                <wp:effectExtent l="0" t="0" r="0" b="0"/>
                <wp:docPr id="9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3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5" o:spid="_x0000_s1068" type="#_x0000_t202" style="width:341.35pt;height:1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xetgIAALU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14:paraId="17A263F8" w14:textId="77777777" w:rsidR="006A6658" w:rsidRDefault="006A6658">
      <w:pPr>
        <w:pStyle w:val="BodyText"/>
        <w:kinsoku w:val="0"/>
        <w:overflowPunct w:val="0"/>
        <w:spacing w:before="7"/>
        <w:ind w:left="0"/>
        <w:rPr>
          <w:sz w:val="10"/>
          <w:szCs w:val="10"/>
        </w:rPr>
      </w:pPr>
    </w:p>
    <w:p w14:paraId="17A263F9" w14:textId="77777777" w:rsidR="006A6658" w:rsidRDefault="00450F89">
      <w:pPr>
        <w:pStyle w:val="BodyText"/>
        <w:kinsoku w:val="0"/>
        <w:overflowPunct w:val="0"/>
        <w:spacing w:before="0" w:line="200" w:lineRule="atLeast"/>
        <w:ind w:left="225"/>
        <w:rPr>
          <w:sz w:val="20"/>
          <w:szCs w:val="20"/>
        </w:rPr>
      </w:pPr>
      <w:r>
        <w:rPr>
          <w:noProof/>
          <w:sz w:val="20"/>
          <w:szCs w:val="20"/>
        </w:rPr>
        <mc:AlternateContent>
          <mc:Choice Requires="wpg">
            <w:drawing>
              <wp:inline distT="0" distB="0" distL="0" distR="0" wp14:anchorId="17A26499" wp14:editId="17A2649A">
                <wp:extent cx="9140825" cy="262890"/>
                <wp:effectExtent l="0" t="0" r="3175" b="3810"/>
                <wp:docPr id="92" name="Group 520" descr="Optional. Children's Racial and Ethnic Identiti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3"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Lst>
                            <a:ahLst/>
                            <a:cxnLst>
                              <a:cxn ang="0">
                                <a:pos x="T0" y="T1"/>
                              </a:cxn>
                              <a:cxn ang="0">
                                <a:pos x="T2" y="T3"/>
                              </a:cxn>
                              <a:cxn ang="0">
                                <a:pos x="T4" y="T5"/>
                              </a:cxn>
                              <a:cxn ang="0">
                                <a:pos x="T6" y="T7"/>
                              </a:cxn>
                              <a:cxn ang="0">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Lst>
                            <a:ahLst/>
                            <a:cxnLst>
                              <a:cxn ang="0">
                                <a:pos x="T0" y="T1"/>
                              </a:cxn>
                              <a:cxn ang="0">
                                <a:pos x="T2" y="T3"/>
                              </a:cxn>
                              <a:cxn ang="0">
                                <a:pos x="T4" y="T5"/>
                              </a:cxn>
                              <a:cxn ang="0">
                                <a:pos x="T6" y="T7"/>
                              </a:cxn>
                              <a:cxn ang="0">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Text Box 523" descr="Optional.  Children's Racial and Ethnic Identities."/>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wps:txbx>
                        <wps:bodyPr rot="0" vert="horz" wrap="square" lIns="0" tIns="0" rIns="0" bIns="0" anchor="t" anchorCtr="0" upright="1">
                          <a:noAutofit/>
                        </wps:bodyPr>
                      </wps:wsp>
                    </wpg:wgp>
                  </a:graphicData>
                </a:graphic>
              </wp:inline>
            </w:drawing>
          </mc:Choice>
          <mc:Fallback>
            <w:pict>
              <v:group id="Group 520" o:spid="_x0000_s1069" alt="Optional. Children's Racial and Ethnic Identities. "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">
                <v:shape id="Freeform 521" o:spid="_x0000_s1070" style="position:absolute;left:1322;width:13073;height:414;visibility:visible;mso-wrap-style:square;v-text-anchor:top" coordsize="1307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3EcMA&#10;AADbAAAADwAAAGRycy9kb3ducmV2LnhtbESPQWvCQBSE7wX/w/KE3urGCkFTVxFB8CRNbO31kX3N&#10;hmbfxuw2if/eFQo9DjPzDbPejrYRPXW+dqxgPktAEJdO11wp+DgfXpYgfEDW2DgmBTfysN1MntaY&#10;aTdwTn0RKhEh7DNUYEJoMyl9aciin7mWOHrfrrMYouwqqTscItw28jVJUmmx5rhgsKW9ofKn+LUK&#10;3OlCX8vbYajzz8qc33d4nKdXpZ6n4+4NRKAx/If/2ketYLWAx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x3EcMAAADbAAAADwAAAAAAAAAAAAAAAACYAgAAZHJzL2Rv&#10;d25yZXYueG1sUEsFBgAAAAAEAAQA9QAAAIgDAAAAAA==&#10;" path="m,414r13072,l13072,,,,,414xe" fillcolor="#33ae6f" stroked="f">
                  <v:path arrowok="t" o:connecttype="custom" o:connectlocs="0,414;13072,414;13072,0;0,0;0,414" o:connectangles="0,0,0,0,0"/>
                </v:shape>
                <v:shape id="Freeform 522" o:spid="_x0000_s1071" style="position:absolute;width:1323;height:414;visibility:visible;mso-wrap-style:square;v-text-anchor:top" coordsize="132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pTcUA&#10;AADbAAAADwAAAGRycy9kb3ducmV2LnhtbESPT2vCQBTE70K/w/IKXqRuKmJjdJWiWKSe/HPx9si+&#10;JqnZtyG7xu23dwuCx2FmfsPMl8HUoqPWVZYVvA8TEMS51RUXCk7HzVsKwnlkjbVlUvBHDpaLl94c&#10;M21vvKfu4AsRIewyVFB632RSurwkg25oG+Lo/djWoI+yLaRu8RbhppajJJlIgxXHhRIbWpWUXw5X&#10;owB/17vBOZ+kX+PvS/hIZeiOYa9U/zV8zkB4Cv4ZfrS3WsF0DP9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ulNxQAAANsAAAAPAAAAAAAAAAAAAAAAAJgCAABkcnMv&#10;ZG93bnJldi54bWxQSwUGAAAAAAQABAD1AAAAigMAAAAA&#10;" path="m,413r1322,l1322,,,,,413xe" fillcolor="#1f823f" stroked="f">
                  <v:path arrowok="t" o:connecttype="custom" o:connectlocs="0,413;1322,413;1322,0;0,0;0,413" o:connectangles="0,0,0,0,0"/>
                </v:shape>
                <v:shape id="Text Box 523" o:spid="_x0000_s1072" type="#_x0000_t202" alt="Optional.  Children's Racial and Ethnic Identities." style="position:absolute;width:143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v:textbox>
                </v:shape>
                <w10:anchorlock/>
              </v:group>
            </w:pict>
          </mc:Fallback>
        </mc:AlternateContent>
      </w:r>
    </w:p>
    <w:p w14:paraId="17A263FA" w14:textId="77777777" w:rsidR="006A6658" w:rsidRDefault="006A6658">
      <w:pPr>
        <w:pStyle w:val="Heading2"/>
        <w:kinsoku w:val="0"/>
        <w:overflowPunct w:val="0"/>
        <w:spacing w:before="130" w:line="255" w:lineRule="auto"/>
        <w:ind w:left="320" w:right="1232"/>
        <w:rPr>
          <w:color w:val="000000"/>
        </w:rPr>
      </w:pPr>
      <w:r>
        <w:rPr>
          <w:color w:val="231F20"/>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14:paraId="17A263FB" w14:textId="77777777" w:rsidR="006A6658" w:rsidRDefault="006A6658">
      <w:pPr>
        <w:pStyle w:val="BodyText"/>
        <w:kinsoku w:val="0"/>
        <w:overflowPunct w:val="0"/>
        <w:spacing w:before="11"/>
        <w:ind w:left="0"/>
        <w:rPr>
          <w:sz w:val="8"/>
          <w:szCs w:val="8"/>
        </w:rPr>
      </w:pPr>
    </w:p>
    <w:p w14:paraId="17A263FC" w14:textId="77777777" w:rsidR="006A6658" w:rsidRDefault="006A6658">
      <w:pPr>
        <w:pStyle w:val="BodyText"/>
        <w:kinsoku w:val="0"/>
        <w:overflowPunct w:val="0"/>
        <w:spacing w:before="11"/>
        <w:ind w:left="0"/>
        <w:rPr>
          <w:sz w:val="8"/>
          <w:szCs w:val="8"/>
        </w:rPr>
        <w:sectPr w:rsidR="006A6658">
          <w:pgSz w:w="15840" w:h="12240" w:orient="landscape"/>
          <w:pgMar w:top="240" w:right="360" w:bottom="0" w:left="580" w:header="720" w:footer="720" w:gutter="0"/>
          <w:cols w:space="720" w:equalWidth="0">
            <w:col w:w="14900"/>
          </w:cols>
          <w:noEndnote/>
        </w:sectPr>
      </w:pPr>
    </w:p>
    <w:p w14:paraId="17A263FD" w14:textId="77777777" w:rsidR="006A6658" w:rsidRDefault="00450F89">
      <w:pPr>
        <w:pStyle w:val="BodyText"/>
        <w:kinsoku w:val="0"/>
        <w:overflowPunct w:val="0"/>
        <w:spacing w:before="81" w:line="285" w:lineRule="auto"/>
        <w:ind w:left="323" w:hanging="4"/>
        <w:rPr>
          <w:color w:val="000000"/>
          <w:sz w:val="18"/>
          <w:szCs w:val="18"/>
        </w:rPr>
      </w:pPr>
      <w:r>
        <w:rPr>
          <w:noProof/>
        </w:rPr>
        <w:lastRenderedPageBreak/>
        <mc:AlternateContent>
          <mc:Choice Requires="wpg">
            <w:drawing>
              <wp:anchor distT="0" distB="0" distL="114300" distR="114300" simplePos="0" relativeHeight="251651072" behindDoc="1" locked="0" layoutInCell="0" allowOverlap="1" wp14:anchorId="17A2649B" wp14:editId="17A2649C">
                <wp:simplePos x="0" y="0"/>
                <wp:positionH relativeFrom="page">
                  <wp:posOffset>1796415</wp:posOffset>
                </wp:positionH>
                <wp:positionV relativeFrom="paragraph">
                  <wp:posOffset>46990</wp:posOffset>
                </wp:positionV>
                <wp:extent cx="257175" cy="299085"/>
                <wp:effectExtent l="0" t="0" r="0" b="0"/>
                <wp:wrapNone/>
                <wp:docPr id="85"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99085"/>
                          <a:chOff x="2829" y="74"/>
                          <a:chExt cx="405" cy="471"/>
                        </a:xfrm>
                      </wpg:grpSpPr>
                      <wps:wsp>
                        <wps:cNvPr id="86" name="Freeform 525"/>
                        <wps:cNvSpPr>
                          <a:spLocks/>
                        </wps:cNvSpPr>
                        <wps:spPr bwMode="auto">
                          <a:xfrm>
                            <a:off x="2849" y="91"/>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26"/>
                        <wps:cNvSpPr>
                          <a:spLocks/>
                        </wps:cNvSpPr>
                        <wps:spPr bwMode="auto">
                          <a:xfrm>
                            <a:off x="3045" y="355"/>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27"/>
                        <wps:cNvSpPr>
                          <a:spLocks/>
                        </wps:cNvSpPr>
                        <wps:spPr bwMode="auto">
                          <a:xfrm>
                            <a:off x="2829" y="7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28"/>
                        <wps:cNvSpPr>
                          <a:spLocks/>
                        </wps:cNvSpPr>
                        <wps:spPr bwMode="auto">
                          <a:xfrm>
                            <a:off x="2839" y="8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29"/>
                        <wps:cNvSpPr>
                          <a:spLocks/>
                        </wps:cNvSpPr>
                        <wps:spPr bwMode="auto">
                          <a:xfrm>
                            <a:off x="3032" y="34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0"/>
                        <wps:cNvSpPr>
                          <a:spLocks/>
                        </wps:cNvSpPr>
                        <wps:spPr bwMode="auto">
                          <a:xfrm>
                            <a:off x="3042" y="35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4" o:spid="_x0000_s1026" style="position:absolute;margin-left:141.45pt;margin-top:3.7pt;width:20.25pt;height:23.55pt;z-index:-251665408;mso-position-horizontal-relative:page" coordorigin="2829,74" coordsize="4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" o:allowincell="f">
                <v:shape id="Freeform 525" o:spid="_x0000_s1027" style="position:absolute;left:2849;top:91;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eC8YA&#10;AADbAAAADwAAAGRycy9kb3ducmV2LnhtbESPQWvCQBSE74X+h+UVehHd2IOk0VWqUCmVYhOt50f2&#10;mQ1m34bsVuO/dwtCj8PMfMPMFr1txJk6XztWMB4lIIhLp2uuFOx378MUhA/IGhvHpOBKHhbzx4cZ&#10;ZtpdOKdzESoRIewzVGBCaDMpfWnIoh+5ljh6R9dZDFF2ldQdXiLcNvIlSSbSYs1xwWBLK0Plqfi1&#10;Cr7Xh036kx/Wr7TMv7bjgfm8HpdKPT/1b1MQgfrwH763P7SCdAJ/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qeC8YAAADbAAAADwAAAAAAAAAAAAAAAACYAgAAZHJz&#10;L2Rvd25yZXYueG1sUEsFBgAAAAAEAAQA9QAAAIsDAAAAAA==&#10;" path="m172,173l,173,,,172,r,173xe" filled="f" strokecolor="#999998" strokeweight="1pt">
                  <v:path arrowok="t" o:connecttype="custom" o:connectlocs="172,173;0,173;0,0;172,0;172,173" o:connectangles="0,0,0,0,0"/>
                </v:shape>
                <v:shape id="Freeform 526" o:spid="_x0000_s1028" style="position:absolute;left:3045;top:355;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7kMYA&#10;AADbAAAADwAAAGRycy9kb3ducmV2LnhtbESPT2vCQBTE74LfYXlCL6Ibe2jT6Cq1UCkWaeO/8yP7&#10;zAazb0N2q/Hbu4VCj8PM/IaZLTpbiwu1vnKsYDJOQBAXTldcKtjv3kcpCB+QNdaOScGNPCzm/d4M&#10;M+2unNNlG0oRIewzVGBCaDIpfWHIoh+7hjh6J9daDFG2pdQtXiPc1vIxSZ6kxYrjgsGG3gwV5+2P&#10;VfC9On6mh/y4eqFlvvmaDM36dloq9TDoXqcgAnXhP/zX/tAK0mf4/RJ/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Y7kMYAAADbAAAADwAAAAAAAAAAAAAAAACYAgAAZHJz&#10;L2Rvd25yZXYueG1sUEsFBgAAAAAEAAQA9QAAAIsDAAAAAA==&#10;" path="m172,173l,173,,,172,r,173xe" filled="f" strokecolor="#999998" strokeweight="1pt">
                  <v:path arrowok="t" o:connecttype="custom" o:connectlocs="172,173;0,173;0,0;172,0;172,173" o:connectangles="0,0,0,0,0"/>
                </v:shape>
                <v:shape id="Freeform 527" o:spid="_x0000_s1029" style="position:absolute;left:2829;top:7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PT8EA&#10;AADbAAAADwAAAGRycy9kb3ducmV2LnhtbERPz2vCMBS+C/sfwhvsIjN1By3VKDLYVkTQVS/eHs0z&#10;LTYvpclq99+bg+Dx4/u9XA+2ET11vnasYDpJQBCXTtdsFJyOX+8pCB+QNTaOScE/eVivXkZLzLS7&#10;8S/1RTAihrDPUEEVQptJ6cuKLPqJa4kjd3GdxRBhZ6Tu8BbDbSM/kmQmLdYcGyps6bOi8lr8WQXz&#10;nqd5/l382P3RjHelPDTnrVHq7XXYLEAEGsJT/HDnWkEax8Yv8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QD0/BAAAA2wAAAA8AAAAAAAAAAAAAAAAAmAIAAGRycy9kb3du&#10;cmV2LnhtbFBLBQYAAAAABAAEAPUAAACGAwAAAAA=&#10;" path="m,201r201,l201,,,,,201xe" stroked="f">
                  <v:path arrowok="t" o:connecttype="custom" o:connectlocs="0,201;201,201;201,0;0,0;0,201" o:connectangles="0,0,0,0,0"/>
                </v:shape>
                <v:shape id="Freeform 528" o:spid="_x0000_s1030" style="position:absolute;left:2839;top:8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K+8EA&#10;AADbAAAADwAAAGRycy9kb3ducmV2LnhtbESPQWsCMRSE7wX/Q3hCbzWrYFm3RhFB8Kq2PT82z83q&#10;5mVNorvbX28KhR6HmfmGWa5724gH+VA7VjCdZCCIS6drrhR8nnZvOYgQkTU2jknBQAHWq9HLEgvt&#10;Oj7Q4xgrkSAcClRgYmwLKUNpyGKYuJY4eWfnLcYkfSW1xy7BbSNnWfYuLdacFgy2tDVUXo93q+D8&#10;3WU/sy8O3uY3M+8vw8JsB6Vex/3mA0SkPv6H/9p7rSBfwO+X9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8CvvBAAAA2wAAAA8AAAAAAAAAAAAAAAAAmAIAAGRycy9kb3du&#10;cmV2LnhtbFBLBQYAAAAABAAEAPUAAACGAwAAAAA=&#10;" path="m,181r181,l181,,,,,181xe" filled="f" strokecolor="#7f7f7f" strokeweight="1pt">
                  <v:path arrowok="t" o:connecttype="custom" o:connectlocs="0,181;181,181;181,0;0,0;0,181" o:connectangles="0,0,0,0,0"/>
                </v:shape>
                <v:shape id="Freeform 529" o:spid="_x0000_s1031" style="position:absolute;left:3032;top:34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VlMIA&#10;AADbAAAADwAAAGRycy9kb3ducmV2LnhtbERPz2vCMBS+C/sfwht4GZrqYZu1qYyBrgzBWb14ezRv&#10;aVnzUpqsdv/9chA8fny/s81oWzFQ7xvHChbzBARx5XTDRsH5tJ29gvABWWPrmBT8kYdN/jDJMNXu&#10;ykcaymBEDGGfooI6hC6V0lc1WfRz1xFH7tv1FkOEvZG6x2sMt61cJsmztNhwbKixo/eaqp/y1yp4&#10;GXhRFLvywx5O5mlfya/28mmUmj6Ob2sQgcZwF9/chVawiuvjl/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5WUwgAAANsAAAAPAAAAAAAAAAAAAAAAAJgCAABkcnMvZG93&#10;bnJldi54bWxQSwUGAAAAAAQABAD1AAAAhwMAAAAA&#10;" path="m,201r201,l201,,,,,201xe" stroked="f">
                  <v:path arrowok="t" o:connecttype="custom" o:connectlocs="0,201;201,201;201,0;0,0;0,201" o:connectangles="0,0,0,0,0"/>
                </v:shape>
                <v:shape id="Freeform 530" o:spid="_x0000_s1032" style="position:absolute;left:3042;top:35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QIMEA&#10;AADbAAAADwAAAGRycy9kb3ducmV2LnhtbESPQWsCMRSE7wX/Q3hCbzWroOhqFBEEr9rW82Pz3Kxu&#10;XtYkurv99Y1Q6HGYmW+Y1aaztXiSD5VjBeNRBoK4cLriUsHX5/5jDiJEZI21Y1LQU4DNevC2wly7&#10;lo/0PMVSJAiHHBWYGJtcylAYshhGriFO3sV5izFJX0rtsU1wW8tJls2kxYrTgsGGdoaK2+lhFVzO&#10;bfYz+ebg7fxupt21X5hdr9T7sNsuQUTq4n/4r33QChZjeH1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TkCDBAAAA2wAAAA8AAAAAAAAAAAAAAAAAmAIAAGRycy9kb3du&#10;cmV2LnhtbFBLBQYAAAAABAAEAPUAAACGAwAAAAA=&#10;" path="m,181r181,l181,,,,,181xe" filled="f" strokecolor="#7f7f7f" strokeweight="1pt">
                  <v:path arrowok="t" o:connecttype="custom" o:connectlocs="0,181;181,181;181,0;0,0;0,181" o:connectangles="0,0,0,0,0"/>
                </v:shape>
                <w10:wrap anchorx="page"/>
              </v:group>
            </w:pict>
          </mc:Fallback>
        </mc:AlternateContent>
      </w:r>
      <w:r w:rsidR="006A6658">
        <w:rPr>
          <w:color w:val="231F20"/>
          <w:spacing w:val="-5"/>
          <w:sz w:val="18"/>
          <w:szCs w:val="18"/>
        </w:rPr>
        <w:t>Ethnicity</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5"/>
          <w:sz w:val="18"/>
          <w:szCs w:val="18"/>
        </w:rPr>
        <w:t>one):</w:t>
      </w:r>
      <w:r w:rsidR="006A6658">
        <w:rPr>
          <w:color w:val="231F20"/>
          <w:spacing w:val="15"/>
          <w:sz w:val="18"/>
          <w:szCs w:val="18"/>
        </w:rPr>
        <w:t xml:space="preserve"> </w:t>
      </w:r>
      <w:r w:rsidR="006A6658">
        <w:rPr>
          <w:color w:val="231F20"/>
          <w:spacing w:val="-4"/>
          <w:sz w:val="18"/>
          <w:szCs w:val="18"/>
        </w:rPr>
        <w:t>Race</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4"/>
          <w:sz w:val="18"/>
          <w:szCs w:val="18"/>
        </w:rPr>
        <w:t>one</w:t>
      </w:r>
      <w:r w:rsidR="006A6658">
        <w:rPr>
          <w:color w:val="231F20"/>
          <w:spacing w:val="-10"/>
          <w:sz w:val="18"/>
          <w:szCs w:val="18"/>
        </w:rPr>
        <w:t xml:space="preserve"> </w:t>
      </w:r>
      <w:r w:rsidR="006A6658">
        <w:rPr>
          <w:color w:val="231F20"/>
          <w:spacing w:val="-3"/>
          <w:sz w:val="18"/>
          <w:szCs w:val="18"/>
        </w:rPr>
        <w:t>or</w:t>
      </w:r>
      <w:r w:rsidR="006A6658">
        <w:rPr>
          <w:color w:val="231F20"/>
          <w:spacing w:val="-10"/>
          <w:sz w:val="18"/>
          <w:szCs w:val="18"/>
        </w:rPr>
        <w:t xml:space="preserve"> </w:t>
      </w:r>
      <w:r w:rsidR="006A6658">
        <w:rPr>
          <w:color w:val="231F20"/>
          <w:spacing w:val="-5"/>
          <w:sz w:val="18"/>
          <w:szCs w:val="18"/>
        </w:rPr>
        <w:t>more):</w:t>
      </w:r>
    </w:p>
    <w:p w14:paraId="17A263FE" w14:textId="77777777" w:rsidR="006A6658" w:rsidRDefault="00C41038">
      <w:pPr>
        <w:pStyle w:val="BodyText"/>
        <w:tabs>
          <w:tab w:val="left" w:pos="2230"/>
        </w:tabs>
        <w:kinsoku w:val="0"/>
        <w:overflowPunct w:val="0"/>
        <w:spacing w:before="77"/>
        <w:ind w:left="156"/>
        <w:rPr>
          <w:color w:val="000000"/>
          <w:sz w:val="18"/>
          <w:szCs w:val="18"/>
        </w:rPr>
      </w:pPr>
      <w:r>
        <w:rPr>
          <w:noProof/>
        </w:rPr>
        <mc:AlternateContent>
          <mc:Choice Requires="wpg">
            <w:drawing>
              <wp:anchor distT="0" distB="0" distL="114300" distR="114300" simplePos="0" relativeHeight="251652096" behindDoc="1" locked="0" layoutInCell="0" allowOverlap="1" wp14:anchorId="17A2649D" wp14:editId="17A2649E">
                <wp:simplePos x="0" y="0"/>
                <wp:positionH relativeFrom="page">
                  <wp:posOffset>3041650</wp:posOffset>
                </wp:positionH>
                <wp:positionV relativeFrom="paragraph">
                  <wp:posOffset>-315595</wp:posOffset>
                </wp:positionV>
                <wp:extent cx="128270" cy="128270"/>
                <wp:effectExtent l="0" t="0" r="5080" b="5080"/>
                <wp:wrapNone/>
                <wp:docPr id="8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4790" y="-208"/>
                          <a:chExt cx="202" cy="202"/>
                        </a:xfrm>
                      </wpg:grpSpPr>
                      <wps:wsp>
                        <wps:cNvPr id="82" name="Freeform 532"/>
                        <wps:cNvSpPr>
                          <a:spLocks/>
                        </wps:cNvSpPr>
                        <wps:spPr bwMode="auto">
                          <a:xfrm>
                            <a:off x="4807" y="-19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33"/>
                        <wps:cNvSpPr>
                          <a:spLocks/>
                        </wps:cNvSpPr>
                        <wps:spPr bwMode="auto">
                          <a:xfrm>
                            <a:off x="4790" y="-20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34"/>
                        <wps:cNvSpPr>
                          <a:spLocks/>
                        </wps:cNvSpPr>
                        <wps:spPr bwMode="auto">
                          <a:xfrm>
                            <a:off x="4800" y="-19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1" o:spid="_x0000_s1026" style="position:absolute;margin-left:239.5pt;margin-top:-24.85pt;width:10.1pt;height:10.1pt;z-index:-251664384;mso-position-horizontal-relative:page" coordorigin="4790,-20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" o:allowincell="f">
                <v:shape id="Freeform 532" o:spid="_x0000_s1027" style="position:absolute;left:4807;top:-19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YCMUA&#10;AADbAAAADwAAAGRycy9kb3ducmV2LnhtbESPQWvCQBSE70L/w/IKXkrd6KHE1FWqoEilaGzr+ZF9&#10;ZoPZtyG7avz3bqHgcZiZb5jJrLO1uFDrK8cKhoMEBHHhdMWlgp/v5WsKwgdkjbVjUnAjD7PpU2+C&#10;mXZXzumyD6WIEPYZKjAhNJmUvjBk0Q9cQxy9o2sthijbUuoWrxFuazlKkjdpseK4YLChhaHitD9b&#10;BbvVYZP+5ofVmOb513b4Yj5vx7lS/efu4x1EoC48wv/ttVaQjuDvS/w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ZgIxQAAANsAAAAPAAAAAAAAAAAAAAAAAJgCAABkcnMv&#10;ZG93bnJldi54bWxQSwUGAAAAAAQABAD1AAAAigMAAAAA&#10;" path="m172,173l,173,,,172,r,173xe" filled="f" strokecolor="#999998" strokeweight="1pt">
                  <v:path arrowok="t" o:connecttype="custom" o:connectlocs="172,173;0,173;0,0;172,0;172,173" o:connectangles="0,0,0,0,0"/>
                </v:shape>
                <v:shape id="Freeform 533" o:spid="_x0000_s1028" style="position:absolute;left:4790;top:-20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dPsUA&#10;AADbAAAADwAAAGRycy9kb3ducmV2LnhtbESPQWvCQBSE7wX/w/IEL0U3KlRJXUUK1SAFNfbS2yP7&#10;uglm34bsGtN/3xUKPQ4z8w2z2vS2Fh21vnKsYDpJQBAXTldsFHxe3sdLED4ga6wdk4If8rBZD55W&#10;mGp35zN1eTAiQtinqKAMoUml9EVJFv3ENcTR+3atxRBla6Ru8R7htpazJHmRFiuOCyU29FZScc1v&#10;VsGi42mW7fK9PV7M80chT/XXwSg1GvbbVxCB+vAf/mtnWsFyDo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J0+xQAAANsAAAAPAAAAAAAAAAAAAAAAAJgCAABkcnMv&#10;ZG93bnJldi54bWxQSwUGAAAAAAQABAD1AAAAigMAAAAA&#10;" path="m,201r201,l201,,,,,201xe" stroked="f">
                  <v:path arrowok="t" o:connecttype="custom" o:connectlocs="0,201;201,201;201,0;0,0;0,201" o:connectangles="0,0,0,0,0"/>
                </v:shape>
                <v:shape id="Freeform 534" o:spid="_x0000_s1029" style="position:absolute;left:4800;top:-19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lZcIA&#10;AADbAAAADwAAAGRycy9kb3ducmV2LnhtbESPQWsCMRSE7wX/Q3iCt5pVbFlXoxSh0Gu1en5snpvV&#10;zcuapO5uf30jFHocZuYbZr3tbSPu5EPtWMFsmoEgLp2uuVLwdXh/zkGEiKyxcUwKBgqw3Yye1lho&#10;1/En3fexEgnCoUAFJsa2kDKUhiyGqWuJk3d23mJM0ldSe+wS3DZynmWv0mLNacFgSztD5XX/bRWc&#10;T132Mz9y8Da/mZf+MizNblBqMu7fViAi9fE//Nf+0AryBT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aVlwgAAANsAAAAPAAAAAAAAAAAAAAAAAJgCAABkcnMvZG93&#10;bnJldi54bWxQSwUGAAAAAAQABAD1AAAAhwMAAAAA&#10;" path="m,181r181,l181,,,,,181xe" filled="f" strokecolor="#7f7f7f" strokeweight="1pt">
                  <v:path arrowok="t" o:connecttype="custom" o:connectlocs="0,181;181,181;181,0;0,0;0,181" o:connectangles="0,0,0,0,0"/>
                </v:shape>
                <w10:wrap anchorx="page"/>
              </v:group>
            </w:pict>
          </mc:Fallback>
        </mc:AlternateContent>
      </w:r>
      <w:r w:rsidR="006A6658">
        <w:rPr>
          <w:rFonts w:ascii="Times New Roman" w:hAnsi="Times New Roman" w:cs="Times New Roman"/>
          <w:sz w:val="24"/>
          <w:szCs w:val="24"/>
        </w:rPr>
        <w:br w:type="column"/>
      </w:r>
      <w:r w:rsidR="006A6658">
        <w:rPr>
          <w:color w:val="231F20"/>
          <w:sz w:val="18"/>
          <w:szCs w:val="18"/>
        </w:rPr>
        <w:lastRenderedPageBreak/>
        <w:t>Hispanic or Latino</w:t>
      </w:r>
      <w:r w:rsidR="006A6658">
        <w:rPr>
          <w:color w:val="231F20"/>
          <w:sz w:val="18"/>
          <w:szCs w:val="18"/>
        </w:rPr>
        <w:tab/>
        <w:t>Not Hispanic or Latino</w:t>
      </w:r>
    </w:p>
    <w:p w14:paraId="17A263FF" w14:textId="77777777" w:rsidR="006A6658" w:rsidRDefault="00450F89">
      <w:pPr>
        <w:pStyle w:val="BodyText"/>
        <w:tabs>
          <w:tab w:val="left" w:pos="3690"/>
          <w:tab w:val="left" w:pos="4935"/>
          <w:tab w:val="left" w:pos="7572"/>
          <w:tab w:val="left" w:pos="11351"/>
        </w:tabs>
        <w:kinsoku w:val="0"/>
        <w:overflowPunct w:val="0"/>
        <w:spacing w:before="29"/>
        <w:ind w:left="426"/>
        <w:rPr>
          <w:color w:val="000000"/>
          <w:sz w:val="18"/>
          <w:szCs w:val="18"/>
        </w:rPr>
      </w:pPr>
      <w:r>
        <w:rPr>
          <w:noProof/>
        </w:rPr>
        <mc:AlternateContent>
          <mc:Choice Requires="wpg">
            <w:drawing>
              <wp:anchor distT="0" distB="0" distL="114300" distR="114300" simplePos="0" relativeHeight="251653120" behindDoc="1" locked="0" layoutInCell="0" allowOverlap="1" wp14:anchorId="17A2649F" wp14:editId="17A264A0">
                <wp:simplePos x="0" y="0"/>
                <wp:positionH relativeFrom="page">
                  <wp:posOffset>4026535</wp:posOffset>
                </wp:positionH>
                <wp:positionV relativeFrom="paragraph">
                  <wp:posOffset>37465</wp:posOffset>
                </wp:positionV>
                <wp:extent cx="128270" cy="128270"/>
                <wp:effectExtent l="0" t="0" r="0" b="0"/>
                <wp:wrapNone/>
                <wp:docPr id="77"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6341" y="59"/>
                          <a:chExt cx="202" cy="202"/>
                        </a:xfrm>
                      </wpg:grpSpPr>
                      <wps:wsp>
                        <wps:cNvPr id="78" name="Freeform 536"/>
                        <wps:cNvSpPr>
                          <a:spLocks/>
                        </wps:cNvSpPr>
                        <wps:spPr bwMode="auto">
                          <a:xfrm>
                            <a:off x="6353"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7"/>
                        <wps:cNvSpPr>
                          <a:spLocks/>
                        </wps:cNvSpPr>
                        <wps:spPr bwMode="auto">
                          <a:xfrm>
                            <a:off x="6341"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38"/>
                        <wps:cNvSpPr>
                          <a:spLocks/>
                        </wps:cNvSpPr>
                        <wps:spPr bwMode="auto">
                          <a:xfrm>
                            <a:off x="6351"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5" o:spid="_x0000_s1026" style="position:absolute;margin-left:317.05pt;margin-top:2.95pt;width:10.1pt;height:10.1pt;z-index:-251663360;mso-position-horizontal-relative:page" coordorigin="6341,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" o:allowincell="f">
                <v:shape id="Freeform 536" o:spid="_x0000_s1027" style="position:absolute;left:6353;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fxcIA&#10;AADbAAAADwAAAGRycy9kb3ducmV2LnhtbERPz2vCMBS+D/wfwhO8jJnqYbpqFBWUMRlaNz0/mmdT&#10;bF5Kk2n9781B2PHj+z2dt7YSV2p86VjBoJ+AIM6dLrlQ8PuzfhuD8AFZY+WYFNzJw3zWeZliqt2N&#10;M7oeQiFiCPsUFZgQ6lRKnxuy6PuuJo7c2TUWQ4RNIXWDtxhuKzlMkndpseTYYLCmlaH8cvizCvab&#10;03Z8zE6bD1pm37vBq/m6n5dK9brtYgIiUBv+xU/3p1YwimP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N/FwgAAANsAAAAPAAAAAAAAAAAAAAAAAJgCAABkcnMvZG93&#10;bnJldi54bWxQSwUGAAAAAAQABAD1AAAAhwMAAAAA&#10;" path="m172,173l,173,,,172,r,173xe" filled="f" strokecolor="#999998" strokeweight="1pt">
                  <v:path arrowok="t" o:connecttype="custom" o:connectlocs="172,173;0,173;0,0;172,0;172,173" o:connectangles="0,0,0,0,0"/>
                </v:shape>
                <v:shape id="Freeform 537" o:spid="_x0000_s1028" style="position:absolute;left:6341;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na88QA&#10;AADbAAAADwAAAGRycy9kb3ducmV2LnhtbESPQWvCQBSE7wX/w/IEL1I39tDa1FWk0DZIQY1evD2y&#10;r5tg9m3IrjH+e1cQehxmvhlmvuxtLTpqfeVYwXSSgCAunK7YKDjsv55nIHxA1lg7JgVX8rBcDJ7m&#10;mGp34R11eTAilrBPUUEZQpNK6YuSLPqJa4ij9+daiyHK1kjd4iWW21q+JMmrtFhxXCixoc+SilN+&#10;tgreOp5m2Xf+Yzd7M/4t5LY+ro1So2G/+gARqA//4Qed6ci9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2vPEAAAA2wAAAA8AAAAAAAAAAAAAAAAAmAIAAGRycy9k&#10;b3ducmV2LnhtbFBLBQYAAAAABAAEAPUAAACJAwAAAAA=&#10;" path="m,201r201,l201,,,,,201xe" stroked="f">
                  <v:path arrowok="t" o:connecttype="custom" o:connectlocs="0,201;201,201;201,0;0,0;0,201" o:connectangles="0,0,0,0,0"/>
                </v:shape>
                <v:shape id="Freeform 538" o:spid="_x0000_s1029" style="position:absolute;left:6351;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jZr8A&#10;AADbAAAADwAAAGRycy9kb3ducmV2LnhtbERPW2vCMBR+F/Yfwhn4ZtMJStcZZQjCXudlz4fm2HRr&#10;Trok2tZfbx4EHz+++2oz2FZcyYfGsYK3LAdBXDndcK3geNjNChAhImtsHZOCkQJs1i+TFZba9fxN&#10;132sRQrhUKICE2NXShkqQxZD5jrixJ2dtxgT9LXUHvsUbls5z/OltNhwajDY0dZQ9be/WAXnnz6/&#10;zU8cvC3+zWL4Hd/NdlRq+jp8foCINMSn+OH+0gqKtD59ST9Ar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qNmvwAAANsAAAAPAAAAAAAAAAAAAAAAAJgCAABkcnMvZG93bnJl&#10;di54bWxQSwUGAAAAAAQABAD1AAAAhA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4144" behindDoc="1" locked="0" layoutInCell="0" allowOverlap="1" wp14:anchorId="17A264A1" wp14:editId="17A264A2">
                <wp:simplePos x="0" y="0"/>
                <wp:positionH relativeFrom="page">
                  <wp:posOffset>4789805</wp:posOffset>
                </wp:positionH>
                <wp:positionV relativeFrom="paragraph">
                  <wp:posOffset>37465</wp:posOffset>
                </wp:positionV>
                <wp:extent cx="128270" cy="128270"/>
                <wp:effectExtent l="0" t="0" r="0" b="0"/>
                <wp:wrapNone/>
                <wp:docPr id="73"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7543" y="59"/>
                          <a:chExt cx="202" cy="202"/>
                        </a:xfrm>
                      </wpg:grpSpPr>
                      <wps:wsp>
                        <wps:cNvPr id="74" name="Freeform 540"/>
                        <wps:cNvSpPr>
                          <a:spLocks/>
                        </wps:cNvSpPr>
                        <wps:spPr bwMode="auto">
                          <a:xfrm>
                            <a:off x="7558"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41"/>
                        <wps:cNvSpPr>
                          <a:spLocks/>
                        </wps:cNvSpPr>
                        <wps:spPr bwMode="auto">
                          <a:xfrm>
                            <a:off x="754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42"/>
                        <wps:cNvSpPr>
                          <a:spLocks/>
                        </wps:cNvSpPr>
                        <wps:spPr bwMode="auto">
                          <a:xfrm>
                            <a:off x="755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9" o:spid="_x0000_s1026" style="position:absolute;margin-left:377.15pt;margin-top:2.95pt;width:10.1pt;height:10.1pt;z-index:-251662336;mso-position-horizontal-relative:page" coordorigin="754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" o:allowincell="f">
                <v:shape id="Freeform 540" o:spid="_x0000_s1027" style="position:absolute;left:7558;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VwMYA&#10;AADbAAAADwAAAGRycy9kb3ducmV2LnhtbESPQWsCMRSE7wX/Q3iFXqRmLdLq1igqVESRdrX1/Ng8&#10;N4ubl2WT6vrvTUHocZiZb5jxtLWVOFPjS8cK+r0EBHHudMmFgu/9x/MQhA/IGivHpOBKHqaTzsMY&#10;U+0unNF5FwoRIexTVGBCqFMpfW7Iou+5mjh6R9dYDFE2hdQNXiLcVvIlSV6lxZLjgsGaFoby0+7X&#10;KvhaHjbDn+ywHNE82372u2Z9Pc6VenpsZ+8gArXhP3xvr7SCtwH8fYk/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HVwMYAAADbAAAADwAAAAAAAAAAAAAAAACYAgAAZHJz&#10;L2Rvd25yZXYueG1sUEsFBgAAAAAEAAQA9QAAAIsDAAAAAA==&#10;" path="m172,173l,173,,,172,r,173xe" filled="f" strokecolor="#999998" strokeweight="1pt">
                  <v:path arrowok="t" o:connecttype="custom" o:connectlocs="172,173;0,173;0,0;172,0;172,173" o:connectangles="0,0,0,0,0"/>
                </v:shape>
                <v:shape id="Freeform 541" o:spid="_x0000_s1028" style="position:absolute;left:754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Q9sQA&#10;AADbAAAADwAAAGRycy9kb3ducmV2LnhtbESPQWvCQBSE7wX/w/IEL1I3FlpL6ipSaBukoEYv3h7Z&#10;100w+zZk1xj/vSsIPQ4z3wwzX/a2Fh21vnKsYDpJQBAXTldsFBz2X8/vIHxA1lg7JgVX8rBcDJ7m&#10;mGp34R11eTAilrBPUUEZQpNK6YuSLPqJa4ij9+daiyHK1kjd4iWW21q+JMmbtFhxXCixoc+SilN+&#10;tgpmHU+z7Dv/sZu9Gf8Wclsf10ap0bBffYAI1If/8IPOdORe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E0PbEAAAA2wAAAA8AAAAAAAAAAAAAAAAAmAIAAGRycy9k&#10;b3ducmV2LnhtbFBLBQYAAAAABAAEAPUAAACJAwAAAAA=&#10;" path="m,201r201,l201,,,,,201xe" stroked="f">
                  <v:path arrowok="t" o:connecttype="custom" o:connectlocs="0,201;201,201;201,0;0,0;0,201" o:connectangles="0,0,0,0,0"/>
                </v:shape>
                <v:shape id="Freeform 542" o:spid="_x0000_s1029" style="position:absolute;left:755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ursEA&#10;AADbAAAADwAAAGRycy9kb3ducmV2LnhtbESPQWsCMRSE7wX/Q3hCbzWroNXVKCIUvFar58fmuVnd&#10;vKxJ6u721zdCocdhZr5hVpvO1uJBPlSOFYxHGQjiwumKSwVfx4+3OYgQkTXWjklBTwE268HLCnPt&#10;Wv6kxyGWIkE45KjAxNjkUobCkMUwcg1x8i7OW4xJ+lJqj22C21pOsmwmLVacFgw2tDNU3A7fVsHl&#10;3GY/kxMHb+d3M+2u/cLseqVeh912CSJSF//Df+29VvA+g+e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27q7BAAAA2wAAAA8AAAAAAAAAAAAAAAAAmAIAAGRycy9kb3du&#10;cmV2LnhtbFBLBQYAAAAABAAEAPUAAACGAw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5168" behindDoc="1" locked="0" layoutInCell="0" allowOverlap="1" wp14:anchorId="17A264A3" wp14:editId="17A264A4">
                <wp:simplePos x="0" y="0"/>
                <wp:positionH relativeFrom="page">
                  <wp:posOffset>6455410</wp:posOffset>
                </wp:positionH>
                <wp:positionV relativeFrom="paragraph">
                  <wp:posOffset>37465</wp:posOffset>
                </wp:positionV>
                <wp:extent cx="128270" cy="128270"/>
                <wp:effectExtent l="0" t="0" r="0" b="0"/>
                <wp:wrapNone/>
                <wp:docPr id="69"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0166" y="59"/>
                          <a:chExt cx="202" cy="202"/>
                        </a:xfrm>
                      </wpg:grpSpPr>
                      <wps:wsp>
                        <wps:cNvPr id="70" name="Freeform 544"/>
                        <wps:cNvSpPr>
                          <a:spLocks/>
                        </wps:cNvSpPr>
                        <wps:spPr bwMode="auto">
                          <a:xfrm>
                            <a:off x="1017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45"/>
                        <wps:cNvSpPr>
                          <a:spLocks/>
                        </wps:cNvSpPr>
                        <wps:spPr bwMode="auto">
                          <a:xfrm>
                            <a:off x="10166"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46"/>
                        <wps:cNvSpPr>
                          <a:spLocks/>
                        </wps:cNvSpPr>
                        <wps:spPr bwMode="auto">
                          <a:xfrm>
                            <a:off x="10176"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3" o:spid="_x0000_s1026" style="position:absolute;margin-left:508.3pt;margin-top:2.95pt;width:10.1pt;height:10.1pt;z-index:-251661312;mso-position-horizontal-relative:page" coordorigin="10166,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" o:allowincell="f">
                <v:shape id="Freeform 544" o:spid="_x0000_s1027" style="position:absolute;left:1017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Tw8IA&#10;AADbAAAADwAAAGRycy9kb3ducmV2LnhtbERPz2vCMBS+D/wfwhO8jJnqYbpqFBWUMRlaNz0/mmdT&#10;bF5Kk2n9781B2PHj+z2dt7YSV2p86VjBoJ+AIM6dLrlQ8PuzfhuD8AFZY+WYFNzJw3zWeZliqt2N&#10;M7oeQiFiCPsUFZgQ6lRKnxuy6PuuJo7c2TUWQ4RNIXWDtxhuKzlMkndpseTYYLCmlaH8cvizCvab&#10;03Z8zE6bD1pm37vBq/m6n5dK9brtYgIiUBv+xU/3p1Ywiuv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tPDwgAAANsAAAAPAAAAAAAAAAAAAAAAAJgCAABkcnMvZG93&#10;bnJldi54bWxQSwUGAAAAAAQABAD1AAAAhwMAAAAA&#10;" path="m172,173l,173,,,172,r,173xe" filled="f" strokecolor="#999998" strokeweight="1pt">
                  <v:path arrowok="t" o:connecttype="custom" o:connectlocs="172,173;0,173;0,0;172,0;172,173" o:connectangles="0,0,0,0,0"/>
                </v:shape>
                <v:shape id="Freeform 545" o:spid="_x0000_s1028" style="position:absolute;left:10166;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9cQA&#10;AADbAAAADwAAAGRycy9kb3ducmV2LnhtbESPQWvCQBSE70L/w/IKXkrdxENbUlcpBTWIoE166e2R&#10;fd2EZt+G7Brjv+8Kgsdh5pthFqvRtmKg3jeOFaSzBARx5XTDRsF3uX5+A+EDssbWMSm4kIfV8mGy&#10;wEy7M3/RUAQjYgn7DBXUIXSZlL6qyaKfuY44er+utxii7I3UPZ5juW3lPElepMWG40KNHX3WVP0V&#10;J6vgdeA0zzfF1h5K87Sv5LH92Rmlpo/jxzuIQGO4h290riOXwv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1vXEAAAA2wAAAA8AAAAAAAAAAAAAAAAAmAIAAGRycy9k&#10;b3ducmV2LnhtbFBLBQYAAAAABAAEAPUAAACJAwAAAAA=&#10;" path="m,201r201,l201,,,,,201xe" stroked="f">
                  <v:path arrowok="t" o:connecttype="custom" o:connectlocs="0,201;201,201;201,0;0,0;0,201" o:connectangles="0,0,0,0,0"/>
                </v:shape>
                <v:shape id="Freeform 546" o:spid="_x0000_s1029" style="position:absolute;left:10176;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3orcIA&#10;AADbAAAADwAAAGRycy9kb3ducmV2LnhtbESPQWsCMRSE7wX/Q3iCt5p1wVZXoxRB8Fpte35snpvV&#10;zcuapO5uf30jFHocZuYbZr3tbSPu5EPtWMFsmoEgLp2uuVLwcdo/L0CEiKyxcUwKBgqw3Yye1lho&#10;1/E73Y+xEgnCoUAFJsa2kDKUhiyGqWuJk3d23mJM0ldSe+wS3DYyz7IXabHmtGCwpZ2h8nr8tgrO&#10;X132k39y8HZxM/P+MizNblBqMu7fViAi9fE//Nc+aAWvOT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eitwgAAANsAAAAPAAAAAAAAAAAAAAAAAJgCAABkcnMvZG93&#10;bnJldi54bWxQSwUGAAAAAAQABAD1AAAAhw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6192" behindDoc="1" locked="0" layoutInCell="0" allowOverlap="1" wp14:anchorId="17A264A5" wp14:editId="17A264A6">
                <wp:simplePos x="0" y="0"/>
                <wp:positionH relativeFrom="page">
                  <wp:posOffset>8879205</wp:posOffset>
                </wp:positionH>
                <wp:positionV relativeFrom="paragraph">
                  <wp:posOffset>37465</wp:posOffset>
                </wp:positionV>
                <wp:extent cx="128270" cy="128270"/>
                <wp:effectExtent l="0" t="0" r="0" b="0"/>
                <wp:wrapNone/>
                <wp:docPr id="65"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3983" y="59"/>
                          <a:chExt cx="202" cy="202"/>
                        </a:xfrm>
                      </wpg:grpSpPr>
                      <wps:wsp>
                        <wps:cNvPr id="66" name="Freeform 548"/>
                        <wps:cNvSpPr>
                          <a:spLocks/>
                        </wps:cNvSpPr>
                        <wps:spPr bwMode="auto">
                          <a:xfrm>
                            <a:off x="1399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49"/>
                        <wps:cNvSpPr>
                          <a:spLocks/>
                        </wps:cNvSpPr>
                        <wps:spPr bwMode="auto">
                          <a:xfrm>
                            <a:off x="1398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50"/>
                        <wps:cNvSpPr>
                          <a:spLocks/>
                        </wps:cNvSpPr>
                        <wps:spPr bwMode="auto">
                          <a:xfrm>
                            <a:off x="1399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7" o:spid="_x0000_s1026" style="position:absolute;margin-left:699.15pt;margin-top:2.95pt;width:10.1pt;height:10.1pt;z-index:-251660288;mso-position-horizontal-relative:page" coordorigin="1398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" o:allowincell="f">
                <v:shape id="Freeform 548" o:spid="_x0000_s1027" style="position:absolute;left:1399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48cYA&#10;AADbAAAADwAAAGRycy9kb3ducmV2LnhtbESPQWvCQBSE74X+h+UVehHd2EOw0VWqUCmVYhOt50f2&#10;mQ1m34bsVuO/dwtCj8PMfMPMFr1txJk6XztWMB4lIIhLp2uuFOx378MJCB+QNTaOScGVPCzmjw8z&#10;zLS7cE7nIlQiQthnqMCE0GZS+tKQRT9yLXH0jq6zGKLsKqk7vES4beRLkqTSYs1xwWBLK0Plqfi1&#10;Cr7Xh83kJz+sX2mZf23HA/N5PS6Ven7q36YgAvXhP3xvf2gFaQp/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Z48cYAAADbAAAADwAAAAAAAAAAAAAAAACYAgAAZHJz&#10;L2Rvd25yZXYueG1sUEsFBgAAAAAEAAQA9QAAAIsDAAAAAA==&#10;" path="m172,173l,173,,,172,r,173xe" filled="f" strokecolor="#999998" strokeweight="1pt">
                  <v:path arrowok="t" o:connecttype="custom" o:connectlocs="172,173;0,173;0,0;172,0;172,173" o:connectangles="0,0,0,0,0"/>
                </v:shape>
                <v:shape id="Freeform 549" o:spid="_x0000_s1028" style="position:absolute;left:1398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9x8QA&#10;AADbAAAADwAAAGRycy9kb3ducmV2LnhtbESPQWvCQBSE7wX/w/IEL0U3elCJriJCa5BCNXrx9si+&#10;bkKzb0N2jfHfdwuFHoeZ+YZZb3tbi45aXzlWMJ0kIIgLpys2Cq6Xt/EShA/IGmvHpOBJHrabwcsa&#10;U+0efKYuD0ZECPsUFZQhNKmUvijJop+4hjh6X661GKJsjdQtPiLc1nKWJHNpseK4UGJD+5KK7/xu&#10;FSw6nmbZe36wnxfz+lHIU307GqVGw363AhGoD//hv3amFcw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DfcfEAAAA2wAAAA8AAAAAAAAAAAAAAAAAmAIAAGRycy9k&#10;b3ducmV2LnhtbFBLBQYAAAAABAAEAPUAAACJAwAAAAA=&#10;" path="m,201r201,l201,,,,,201xe" stroked="f">
                  <v:path arrowok="t" o:connecttype="custom" o:connectlocs="0,201;201,201;201,0;0,0;0,201" o:connectangles="0,0,0,0,0"/>
                </v:shape>
                <v:shape id="Freeform 550" o:spid="_x0000_s1029" style="position:absolute;left:1399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mr4A&#10;AADbAAAADwAAAGRycy9kb3ducmV2LnhtbERPy4rCMBTdC/5DuII7TUcYcTpGGYQBt+NrfWmuTbW5&#10;6STRtn69WQguD+e9XHe2FnfyoXKs4GOagSAunK64VHDY/04WIEJE1lg7JgU9BVivhoMl5tq1/Ef3&#10;XSxFCuGQowITY5NLGQpDFsPUNcSJOztvMSboS6k9tinc1nKWZXNpseLUYLChjaHiurtZBedTmz1m&#10;Rw7eLv7NZ3fpv8ymV2o86n6+QUTq4lv8cm+1gnkam76kHyB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8SZq+AAAA2wAAAA8AAAAAAAAAAAAAAAAAmAIAAGRycy9kb3ducmV2&#10;LnhtbFBLBQYAAAAABAAEAPUAAACDAwAAAAA=&#10;" path="m,181r181,l181,,,,,181xe" filled="f" strokecolor="#7f7f7f" strokeweight="1pt">
                  <v:path arrowok="t" o:connecttype="custom" o:connectlocs="0,181;181,181;181,0;0,0;0,181" o:connectangles="0,0,0,0,0"/>
                </v:shape>
                <w10:wrap anchorx="page"/>
              </v:group>
            </w:pict>
          </mc:Fallback>
        </mc:AlternateContent>
      </w:r>
      <w:r w:rsidR="006A6658">
        <w:rPr>
          <w:color w:val="231F20"/>
          <w:sz w:val="18"/>
          <w:szCs w:val="18"/>
        </w:rPr>
        <w:t>American Indian or Alaskan Native</w:t>
      </w:r>
      <w:r w:rsidR="006A6658">
        <w:rPr>
          <w:color w:val="231F20"/>
          <w:sz w:val="18"/>
          <w:szCs w:val="18"/>
        </w:rPr>
        <w:tab/>
      </w:r>
      <w:r w:rsidR="006A6658">
        <w:rPr>
          <w:color w:val="231F20"/>
          <w:position w:val="1"/>
          <w:sz w:val="18"/>
          <w:szCs w:val="18"/>
        </w:rPr>
        <w:t>Asian</w:t>
      </w:r>
      <w:r w:rsidR="006A6658">
        <w:rPr>
          <w:color w:val="231F20"/>
          <w:position w:val="1"/>
          <w:sz w:val="18"/>
          <w:szCs w:val="18"/>
        </w:rPr>
        <w:tab/>
      </w:r>
      <w:r w:rsidR="006A6658">
        <w:rPr>
          <w:color w:val="231F20"/>
          <w:sz w:val="18"/>
          <w:szCs w:val="18"/>
        </w:rPr>
        <w:t>Black or African American</w:t>
      </w:r>
      <w:r w:rsidR="006A6658">
        <w:rPr>
          <w:color w:val="231F20"/>
          <w:sz w:val="18"/>
          <w:szCs w:val="18"/>
        </w:rPr>
        <w:tab/>
        <w:t>Native Hawaiian or Other Paciﬁc Islander</w:t>
      </w:r>
      <w:r w:rsidR="006A6658">
        <w:rPr>
          <w:color w:val="231F20"/>
          <w:sz w:val="18"/>
          <w:szCs w:val="18"/>
        </w:rPr>
        <w:tab/>
        <w:t>White</w:t>
      </w:r>
    </w:p>
    <w:p w14:paraId="17A26400" w14:textId="77777777" w:rsidR="006A6658" w:rsidRDefault="006A6658">
      <w:pPr>
        <w:pStyle w:val="BodyText"/>
        <w:tabs>
          <w:tab w:val="left" w:pos="3690"/>
          <w:tab w:val="left" w:pos="4935"/>
          <w:tab w:val="left" w:pos="7572"/>
          <w:tab w:val="left" w:pos="11351"/>
        </w:tabs>
        <w:kinsoku w:val="0"/>
        <w:overflowPunct w:val="0"/>
        <w:spacing w:before="29"/>
        <w:ind w:left="426"/>
        <w:rPr>
          <w:color w:val="000000"/>
          <w:sz w:val="18"/>
          <w:szCs w:val="18"/>
        </w:rPr>
        <w:sectPr w:rsidR="006A6658">
          <w:type w:val="continuous"/>
          <w:pgSz w:w="15840" w:h="12240" w:orient="landscape"/>
          <w:pgMar w:top="280" w:right="360" w:bottom="0" w:left="580" w:header="720" w:footer="720" w:gutter="0"/>
          <w:cols w:num="2" w:space="720" w:equalWidth="0">
            <w:col w:w="2330" w:space="40"/>
            <w:col w:w="12530"/>
          </w:cols>
          <w:noEndnote/>
        </w:sectPr>
      </w:pPr>
    </w:p>
    <w:p w14:paraId="17A26401" w14:textId="77777777" w:rsidR="006A6658" w:rsidRDefault="006A6658">
      <w:pPr>
        <w:pStyle w:val="BodyText"/>
        <w:kinsoku w:val="0"/>
        <w:overflowPunct w:val="0"/>
        <w:spacing w:before="9"/>
        <w:ind w:left="0"/>
        <w:rPr>
          <w:sz w:val="12"/>
          <w:szCs w:val="12"/>
        </w:rPr>
      </w:pPr>
    </w:p>
    <w:p w14:paraId="17A26402" w14:textId="77777777" w:rsidR="006A6658" w:rsidRDefault="00450F89">
      <w:pPr>
        <w:pStyle w:val="BodyText"/>
        <w:kinsoku w:val="0"/>
        <w:overflowPunct w:val="0"/>
        <w:spacing w:before="0" w:line="20" w:lineRule="atLeast"/>
        <w:ind w:left="297"/>
        <w:rPr>
          <w:sz w:val="2"/>
          <w:szCs w:val="2"/>
        </w:rPr>
      </w:pPr>
      <w:r>
        <w:rPr>
          <w:noProof/>
          <w:sz w:val="2"/>
          <w:szCs w:val="2"/>
        </w:rPr>
        <mc:AlternateContent>
          <mc:Choice Requires="wpg">
            <w:drawing>
              <wp:inline distT="0" distB="0" distL="0" distR="0" wp14:anchorId="17A264A7" wp14:editId="17A264A8">
                <wp:extent cx="8917305" cy="12700"/>
                <wp:effectExtent l="9525" t="9525" r="7620" b="0"/>
                <wp:docPr id="63" name="Group 551" descr="End of section dividing li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64" name="Freeform 552"/>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51" o:spid="_x0000_s1026" alt="End of section dividing line. "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">
                <v:shape id="Freeform 552" o:spid="_x0000_s1027" style="position:absolute;left:2;top:2;width:14038;height:20;visibility:visible;mso-wrap-style:square;v-text-anchor:top" coordsize="140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zsIA&#10;AADbAAAADwAAAGRycy9kb3ducmV2LnhtbESPQYvCMBSE78L+h/AW9iJrqi5FuqZFFFmPWj14fDTP&#10;tti8lCba+u+NIOxxmJlvmGU2mEbcqXO1ZQXTSQSCuLC65lLB6bj9XoBwHlljY5kUPMhBln6Mlpho&#10;2/OB7rkvRYCwS1BB5X2bSOmKigy6iW2Jg3exnUEfZFdK3WEf4KaRsyiKpcGaw0KFLa0rKq75zSjQ&#10;m/OByrzvx5vHDvd/M1rM9zelvj6H1S8IT4P/D7/bO60g/oH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7LOwgAAANsAAAAPAAAAAAAAAAAAAAAAAJgCAABkcnMvZG93&#10;bnJldi54bWxQSwUGAAAAAAQABAD1AAAAhwMAAAAA&#10;" path="m,l14037,e" filled="f" strokecolor="#808285" strokeweight=".25pt">
                  <v:path arrowok="t" o:connecttype="custom" o:connectlocs="0,0;14037,0" o:connectangles="0,0"/>
                </v:shape>
                <w10:anchorlock/>
              </v:group>
            </w:pict>
          </mc:Fallback>
        </mc:AlternateContent>
      </w:r>
    </w:p>
    <w:p w14:paraId="17A26403" w14:textId="77777777" w:rsidR="006A6658" w:rsidRDefault="006A6658">
      <w:pPr>
        <w:pStyle w:val="BodyText"/>
        <w:kinsoku w:val="0"/>
        <w:overflowPunct w:val="0"/>
        <w:spacing w:before="0" w:line="20" w:lineRule="atLeast"/>
        <w:ind w:left="297"/>
        <w:rPr>
          <w:sz w:val="2"/>
          <w:szCs w:val="2"/>
        </w:rPr>
        <w:sectPr w:rsidR="006A6658">
          <w:type w:val="continuous"/>
          <w:pgSz w:w="15840" w:h="12240" w:orient="landscape"/>
          <w:pgMar w:top="280" w:right="360" w:bottom="0" w:left="580" w:header="720" w:footer="720" w:gutter="0"/>
          <w:cols w:space="720" w:equalWidth="0">
            <w:col w:w="14900"/>
          </w:cols>
          <w:noEndnote/>
        </w:sectPr>
      </w:pPr>
    </w:p>
    <w:p w14:paraId="17A26404" w14:textId="77777777" w:rsidR="006A6658" w:rsidRDefault="006A6658">
      <w:pPr>
        <w:pStyle w:val="BodyText"/>
        <w:kinsoku w:val="0"/>
        <w:overflowPunct w:val="0"/>
        <w:spacing w:before="104" w:line="263" w:lineRule="auto"/>
        <w:rPr>
          <w:color w:val="000000"/>
        </w:rPr>
      </w:pPr>
      <w:r>
        <w:rPr>
          <w:color w:val="231F20"/>
        </w:rPr>
        <w:lastRenderedPageBreak/>
        <w:t xml:space="preserve">The </w:t>
      </w:r>
      <w:r>
        <w:rPr>
          <w:b/>
          <w:bCs/>
          <w:color w:val="231F20"/>
        </w:rPr>
        <w:t>Richard B. Russell National School Lunch Act</w:t>
      </w:r>
      <w:r>
        <w:rPr>
          <w:b/>
          <w:bCs/>
          <w:color w:val="231F20"/>
          <w:spacing w:val="-1"/>
        </w:rPr>
        <w:t xml:space="preserve"> </w:t>
      </w:r>
      <w:r>
        <w:rPr>
          <w:color w:val="231F20"/>
        </w:rPr>
        <w:t>requires the information on this application. You do 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17A26405" w14:textId="77777777" w:rsidR="006A6658" w:rsidRDefault="006A6658">
      <w:pPr>
        <w:pStyle w:val="BodyText"/>
        <w:kinsoku w:val="0"/>
        <w:overflowPunct w:val="0"/>
        <w:spacing w:before="4"/>
        <w:ind w:left="0"/>
        <w:rPr>
          <w:sz w:val="15"/>
          <w:szCs w:val="15"/>
        </w:rPr>
      </w:pPr>
    </w:p>
    <w:p w14:paraId="17A26406" w14:textId="77777777" w:rsidR="006A6658" w:rsidRDefault="006A6658">
      <w:pPr>
        <w:pStyle w:val="BodyText"/>
        <w:kinsoku w:val="0"/>
        <w:overflowPunct w:val="0"/>
        <w:spacing w:before="0" w:line="263" w:lineRule="auto"/>
        <w:ind w:right="2"/>
        <w:rPr>
          <w:color w:val="000000"/>
        </w:rPr>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sidR="0088618A">
        <w:rPr>
          <w:color w:val="231F20"/>
        </w:rPr>
        <w:t>sex</w:t>
      </w:r>
      <w:r>
        <w:rPr>
          <w:color w:val="231F20"/>
        </w:rPr>
        <w:t>,</w:t>
      </w:r>
      <w:r>
        <w:rPr>
          <w:color w:val="231F20"/>
          <w:spacing w:val="-8"/>
        </w:rPr>
        <w:t xml:space="preserve"> </w:t>
      </w:r>
      <w:r>
        <w:rPr>
          <w:color w:val="231F20"/>
        </w:rPr>
        <w:t>disability,</w:t>
      </w:r>
      <w:r>
        <w:rPr>
          <w:color w:val="231F20"/>
          <w:spacing w:val="-8"/>
        </w:rPr>
        <w:t xml:space="preserve"> </w:t>
      </w:r>
      <w:r w:rsidR="0088618A">
        <w:rPr>
          <w:color w:val="231F20"/>
        </w:rPr>
        <w:t>age</w:t>
      </w:r>
      <w:r>
        <w:rPr>
          <w:color w:val="231F20"/>
        </w:rPr>
        <w:t>,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17A26407" w14:textId="77777777" w:rsidR="006A6658" w:rsidRDefault="006A6658">
      <w:pPr>
        <w:pStyle w:val="BodyText"/>
        <w:kinsoku w:val="0"/>
        <w:overflowPunct w:val="0"/>
        <w:spacing w:before="71" w:line="263" w:lineRule="auto"/>
        <w:ind w:right="537"/>
        <w:jc w:val="both"/>
        <w:rPr>
          <w:color w:val="000000"/>
        </w:rPr>
      </w:pPr>
      <w:r>
        <w:rPr>
          <w:rFonts w:ascii="Times New Roman" w:hAnsi="Times New Roman" w:cs="Times New Roman"/>
          <w:sz w:val="24"/>
          <w:szCs w:val="24"/>
        </w:rPr>
        <w:br w:type="column"/>
      </w:r>
      <w:r>
        <w:rPr>
          <w:color w:val="231F20"/>
          <w:spacing w:val="-2"/>
        </w:rPr>
        <w:lastRenderedPageBreak/>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14:paraId="17A26408" w14:textId="77777777" w:rsidR="006A6658" w:rsidRDefault="006A6658">
      <w:pPr>
        <w:pStyle w:val="BodyText"/>
        <w:kinsoku w:val="0"/>
        <w:overflowPunct w:val="0"/>
        <w:spacing w:before="40" w:line="263" w:lineRule="auto"/>
        <w:ind w:right="677" w:hanging="1"/>
        <w:rPr>
          <w:color w:val="000000"/>
        </w:rPr>
      </w:pPr>
      <w:r w:rsidRPr="00A2529D">
        <w:rPr>
          <w:b/>
          <w:color w:val="231F20"/>
          <w:spacing w:val="-1"/>
        </w:rPr>
        <w:t>To</w:t>
      </w:r>
      <w:r w:rsidRPr="00A2529D">
        <w:rPr>
          <w:b/>
          <w:color w:val="231F20"/>
          <w:spacing w:val="-4"/>
        </w:rPr>
        <w:t xml:space="preserve"> </w:t>
      </w:r>
      <w:r w:rsidRPr="00A2529D">
        <w:rPr>
          <w:b/>
          <w:color w:val="231F20"/>
          <w:spacing w:val="-2"/>
        </w:rPr>
        <w:t>ﬁle</w:t>
      </w:r>
      <w:r w:rsidRPr="00A2529D">
        <w:rPr>
          <w:b/>
          <w:color w:val="231F20"/>
          <w:spacing w:val="-4"/>
        </w:rPr>
        <w:t xml:space="preserve"> </w:t>
      </w:r>
      <w:r w:rsidRPr="00A2529D">
        <w:rPr>
          <w:b/>
          <w:color w:val="231F20"/>
        </w:rPr>
        <w:t>a</w:t>
      </w:r>
      <w:r w:rsidRPr="00A2529D">
        <w:rPr>
          <w:b/>
          <w:color w:val="231F20"/>
          <w:spacing w:val="-4"/>
        </w:rPr>
        <w:t xml:space="preserve"> </w:t>
      </w:r>
      <w:r w:rsidRPr="00A2529D">
        <w:rPr>
          <w:b/>
          <w:color w:val="231F20"/>
          <w:spacing w:val="-2"/>
        </w:rPr>
        <w:t>program</w:t>
      </w:r>
      <w:r w:rsidRPr="00A2529D">
        <w:rPr>
          <w:b/>
          <w:color w:val="231F20"/>
          <w:spacing w:val="-4"/>
        </w:rPr>
        <w:t xml:space="preserve"> </w:t>
      </w:r>
      <w:r w:rsidRPr="00A2529D">
        <w:rPr>
          <w:b/>
          <w:color w:val="231F20"/>
          <w:spacing w:val="-2"/>
        </w:rPr>
        <w:t>complaint</w:t>
      </w:r>
      <w:r w:rsidRPr="00A2529D">
        <w:rPr>
          <w:b/>
          <w:color w:val="231F20"/>
          <w:spacing w:val="-4"/>
        </w:rPr>
        <w:t xml:space="preserve"> </w:t>
      </w:r>
      <w:r w:rsidRPr="00A2529D">
        <w:rPr>
          <w:b/>
          <w:color w:val="231F20"/>
          <w:spacing w:val="-1"/>
        </w:rPr>
        <w:t>of</w:t>
      </w:r>
      <w:r w:rsidRPr="00A2529D">
        <w:rPr>
          <w:b/>
          <w:color w:val="231F20"/>
          <w:spacing w:val="-4"/>
        </w:rPr>
        <w:t xml:space="preserve"> </w:t>
      </w:r>
      <w:r w:rsidRPr="00A2529D">
        <w:rPr>
          <w:b/>
          <w:color w:val="231F20"/>
          <w:spacing w:val="-2"/>
        </w:rPr>
        <w:t>discrimination</w:t>
      </w:r>
      <w:r>
        <w:rPr>
          <w:color w:val="231F20"/>
          <w:spacing w:val="-2"/>
        </w:rPr>
        <w:t>,</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9" w:history="1">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14:paraId="17A26409" w14:textId="77777777" w:rsidR="006A6658" w:rsidRDefault="006A6658">
      <w:pPr>
        <w:pStyle w:val="BodyText"/>
        <w:tabs>
          <w:tab w:val="left" w:pos="1039"/>
        </w:tabs>
        <w:kinsoku w:val="0"/>
        <w:overflowPunct w:val="0"/>
        <w:spacing w:before="55"/>
        <w:ind w:left="325"/>
        <w:rPr>
          <w:color w:val="000000"/>
        </w:rPr>
      </w:pPr>
      <w:proofErr w:type="gramStart"/>
      <w:r>
        <w:rPr>
          <w:color w:val="231F20"/>
          <w:w w:val="95"/>
        </w:rPr>
        <w:t>mail</w:t>
      </w:r>
      <w:proofErr w:type="gramEnd"/>
      <w:r>
        <w:rPr>
          <w:color w:val="231F20"/>
          <w:w w:val="95"/>
        </w:rPr>
        <w:t>:</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17A2640A" w14:textId="77777777" w:rsidR="00B54BB9" w:rsidRDefault="006A6658" w:rsidP="00B54BB9">
      <w:pPr>
        <w:pStyle w:val="BodyText"/>
        <w:kinsoku w:val="0"/>
        <w:overflowPunct w:val="0"/>
        <w:spacing w:before="25" w:line="302" w:lineRule="auto"/>
        <w:ind w:left="1039" w:right="3473"/>
        <w:jc w:val="both"/>
        <w:rPr>
          <w:color w:val="231F20"/>
        </w:rPr>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 xml:space="preserve">Civil </w:t>
      </w:r>
      <w:r w:rsidR="00B54BB9">
        <w:rPr>
          <w:color w:val="231F20"/>
        </w:rPr>
        <w:t>R</w:t>
      </w:r>
      <w:r>
        <w:rPr>
          <w:color w:val="231F20"/>
        </w:rPr>
        <w:t>ights</w:t>
      </w:r>
      <w:r>
        <w:rPr>
          <w:color w:val="231F20"/>
          <w:spacing w:val="-3"/>
        </w:rPr>
        <w:t xml:space="preserve"> </w:t>
      </w:r>
      <w:r>
        <w:rPr>
          <w:color w:val="231F20"/>
        </w:rPr>
        <w:t>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 xml:space="preserve">SW </w:t>
      </w:r>
    </w:p>
    <w:p w14:paraId="17A2640B" w14:textId="77777777" w:rsidR="006A6658" w:rsidRDefault="006A6658" w:rsidP="00B54BB9">
      <w:pPr>
        <w:pStyle w:val="BodyText"/>
        <w:kinsoku w:val="0"/>
        <w:overflowPunct w:val="0"/>
        <w:spacing w:before="25" w:line="302" w:lineRule="auto"/>
        <w:ind w:left="1039" w:right="3473"/>
        <w:jc w:val="both"/>
        <w:rPr>
          <w:color w:val="000000"/>
        </w:rPr>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14:paraId="17A2640C" w14:textId="77777777" w:rsidR="006A6658" w:rsidRDefault="006A6658">
      <w:pPr>
        <w:pStyle w:val="BodyText"/>
        <w:tabs>
          <w:tab w:val="left" w:pos="977"/>
        </w:tabs>
        <w:kinsoku w:val="0"/>
        <w:overflowPunct w:val="0"/>
        <w:spacing w:before="62"/>
        <w:ind w:left="323"/>
        <w:rPr>
          <w:color w:val="000000"/>
        </w:rPr>
      </w:pPr>
      <w:proofErr w:type="gramStart"/>
      <w:r>
        <w:rPr>
          <w:color w:val="231F20"/>
        </w:rPr>
        <w:t>fax</w:t>
      </w:r>
      <w:proofErr w:type="gramEnd"/>
      <w:r>
        <w:rPr>
          <w:color w:val="231F20"/>
        </w:rPr>
        <w:t>:</w:t>
      </w:r>
      <w:r>
        <w:rPr>
          <w:color w:val="231F20"/>
        </w:rPr>
        <w:tab/>
        <w:t>(202) 690-7442; or</w:t>
      </w:r>
    </w:p>
    <w:p w14:paraId="17A2640D" w14:textId="77777777" w:rsidR="006A6658" w:rsidRDefault="006A6658">
      <w:pPr>
        <w:pStyle w:val="BodyText"/>
        <w:tabs>
          <w:tab w:val="left" w:pos="969"/>
        </w:tabs>
        <w:kinsoku w:val="0"/>
        <w:overflowPunct w:val="0"/>
        <w:ind w:left="323"/>
        <w:rPr>
          <w:color w:val="000000"/>
        </w:rPr>
      </w:pPr>
      <w:proofErr w:type="gramStart"/>
      <w:r>
        <w:rPr>
          <w:color w:val="231F20"/>
          <w:w w:val="95"/>
        </w:rPr>
        <w:t>email</w:t>
      </w:r>
      <w:proofErr w:type="gramEnd"/>
      <w:r>
        <w:rPr>
          <w:color w:val="231F20"/>
          <w:w w:val="95"/>
        </w:rPr>
        <w:t>:</w:t>
      </w:r>
      <w:r>
        <w:rPr>
          <w:color w:val="231F20"/>
          <w:w w:val="95"/>
        </w:rPr>
        <w:tab/>
      </w:r>
      <w:hyperlink r:id="rId10" w:history="1">
        <w:r>
          <w:rPr>
            <w:color w:val="231F20"/>
          </w:rPr>
          <w:t>program.intake@usda.gov.</w:t>
        </w:r>
      </w:hyperlink>
    </w:p>
    <w:p w14:paraId="17A2640E" w14:textId="77777777" w:rsidR="006A6658" w:rsidRDefault="006A6658">
      <w:pPr>
        <w:pStyle w:val="BodyText"/>
        <w:kinsoku w:val="0"/>
        <w:overflowPunct w:val="0"/>
        <w:ind w:left="323"/>
        <w:rPr>
          <w:color w:val="000000"/>
        </w:rPr>
      </w:pPr>
      <w:r>
        <w:rPr>
          <w:color w:val="231F20"/>
        </w:rPr>
        <w:t>This institution is an equal opportunity provider.</w:t>
      </w:r>
    </w:p>
    <w:p w14:paraId="17A2640F" w14:textId="77777777" w:rsidR="006A6658" w:rsidRDefault="006A6658">
      <w:pPr>
        <w:pStyle w:val="BodyText"/>
        <w:kinsoku w:val="0"/>
        <w:overflowPunct w:val="0"/>
        <w:ind w:left="323"/>
        <w:rPr>
          <w:color w:val="000000"/>
        </w:rPr>
        <w:sectPr w:rsidR="006A6658">
          <w:type w:val="continuous"/>
          <w:pgSz w:w="15840" w:h="12240" w:orient="landscape"/>
          <w:pgMar w:top="280" w:right="360" w:bottom="0" w:left="580" w:header="720" w:footer="720" w:gutter="0"/>
          <w:cols w:num="2" w:space="720" w:equalWidth="0">
            <w:col w:w="6926" w:space="451"/>
            <w:col w:w="7523"/>
          </w:cols>
          <w:noEndnote/>
        </w:sectPr>
      </w:pPr>
    </w:p>
    <w:p w14:paraId="17A26410" w14:textId="77777777" w:rsidR="006A6658" w:rsidRDefault="006A6658">
      <w:pPr>
        <w:pStyle w:val="BodyText"/>
        <w:kinsoku w:val="0"/>
        <w:overflowPunct w:val="0"/>
        <w:spacing w:before="2"/>
        <w:ind w:left="0"/>
        <w:rPr>
          <w:sz w:val="10"/>
          <w:szCs w:val="10"/>
        </w:rPr>
      </w:pPr>
    </w:p>
    <w:p w14:paraId="17A26411" w14:textId="77777777" w:rsidR="006A6658" w:rsidRDefault="00450F89">
      <w:pPr>
        <w:pStyle w:val="BodyText"/>
        <w:kinsoku w:val="0"/>
        <w:overflowPunct w:val="0"/>
        <w:spacing w:before="0" w:line="200" w:lineRule="atLeast"/>
        <w:ind w:left="237"/>
        <w:rPr>
          <w:sz w:val="20"/>
          <w:szCs w:val="20"/>
        </w:rPr>
      </w:pPr>
      <w:r>
        <w:rPr>
          <w:noProof/>
          <w:sz w:val="20"/>
          <w:szCs w:val="20"/>
        </w:rPr>
        <mc:AlternateContent>
          <mc:Choice Requires="wpg">
            <w:drawing>
              <wp:inline distT="0" distB="0" distL="0" distR="0" wp14:anchorId="17A264A9" wp14:editId="17A264AA">
                <wp:extent cx="9220835" cy="262890"/>
                <wp:effectExtent l="0" t="0" r="0" b="3810"/>
                <wp:docPr id="59" name="Group 553" descr="Do not fill out. For school use on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262890"/>
                          <a:chOff x="0" y="0"/>
                          <a:chExt cx="14521" cy="414"/>
                        </a:xfrm>
                      </wpg:grpSpPr>
                      <wps:wsp>
                        <wps:cNvPr id="60"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56"/>
                        <wps:cNvSpPr txBox="1">
                          <a:spLocks noChangeArrowheads="1"/>
                        </wps:cNvSpPr>
                        <wps:spPr bwMode="auto">
                          <a:xfrm>
                            <a:off x="0" y="0"/>
                            <a:ext cx="1452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3"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wps:txbx>
                        <wps:bodyPr rot="0" vert="horz" wrap="square" lIns="0" tIns="0" rIns="0" bIns="0" anchor="t" anchorCtr="0" upright="1">
                          <a:noAutofit/>
                        </wps:bodyPr>
                      </wps:wsp>
                    </wpg:wgp>
                  </a:graphicData>
                </a:graphic>
              </wp:inline>
            </w:drawing>
          </mc:Choice>
          <mc:Fallback>
            <w:pict>
              <v:group id="Group 553" o:spid="_x0000_s1073" alt="Do not fill out. For school use only. " style="width:726.05pt;height:20.7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">
                <v:shape id="Freeform 554" o:spid="_x0000_s1074" style="position:absolute;left:1425;width:13095;height:414;visibility:visible;mso-wrap-style:square;v-text-anchor:top" coordsize="13095,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lPMEA&#10;AADbAAAADwAAAGRycy9kb3ducmV2LnhtbERPy2rCQBTdF/yH4Ra6KTpRMNbUUaRSaJeJbrq7Zq5J&#10;MHNnyEzz+PvOQujycN67w2ha0VPnG8sKlosEBHFpdcOVgsv5c/4Gwgdkja1lUjCRh8N+9rTDTNuB&#10;c+qLUIkYwj5DBXUILpPSlzUZ9AvriCN3s53BEGFXSd3hEMNNK1dJkkqDDceGGh191FTei1+jYJN+&#10;byp9L6V7Pbmf4/Y6rZO8UOrleTy+gwg0hn/xw/2lFaRxffwSf4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6pTzBAAAA2wAAAA8AAAAAAAAAAAAAAAAAmAIAAGRycy9kb3du&#10;cmV2LnhtbFBLBQYAAAAABAAEAPUAAACGAwAAAAA=&#10;" path="m,413r13094,l13094,,,,,413xe" fillcolor="#33ae6f" stroked="f">
                  <v:path arrowok="t" o:connecttype="custom" o:connectlocs="0,413;13094,413;13094,0;0,0;0,413" o:connectangles="0,0,0,0,0"/>
                </v:shape>
                <v:shape id="Freeform 555" o:spid="_x0000_s1075" style="position:absolute;width:1426;height:414;visibility:visible;mso-wrap-style:square;v-text-anchor:top" coordsize="142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g2MIA&#10;AADbAAAADwAAAGRycy9kb3ducmV2LnhtbESPT4vCMBTE78J+h/AW9mZTPYh0jSIFwT1a/+Dx2bxt&#10;i81LSbK27qc3guBxmJnfMIvVYFpxI+cbywomSQqCuLS64UrBYb8Zz0H4gKyxtUwK7uRhtfwYLTDT&#10;tucd3YpQiQhhn6GCOoQuk9KXNRn0ie2Io/drncEQpaukdthHuGnlNE1n0mDDcaHGjvKaymvxZxSs&#10;zXnrLz+Xos+P07Lzp710+b9SX5/D+htEoCG8w6/2ViuYTe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mDYwgAAANsAAAAPAAAAAAAAAAAAAAAAAJgCAABkcnMvZG93&#10;bnJldi54bWxQSwUGAAAAAAQABAD1AAAAhwMAAAAA&#10;" path="m,414r1425,l1425,,,,,414xe" fillcolor="#1f823f" stroked="f">
                  <v:path arrowok="t" o:connecttype="custom" o:connectlocs="0,414;1425,414;1425,0;0,0;0,414" o:connectangles="0,0,0,0,0"/>
                </v:shape>
                <v:shape id="Text Box 556" o:spid="_x0000_s1076" type="#_x0000_t202" style="position:absolute;width:14521;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v:textbox>
                </v:shape>
                <w10:anchorlock/>
              </v:group>
            </w:pict>
          </mc:Fallback>
        </mc:AlternateContent>
      </w:r>
    </w:p>
    <w:p w14:paraId="17A26412" w14:textId="77777777" w:rsidR="006A6658" w:rsidRDefault="006A6658">
      <w:pPr>
        <w:pStyle w:val="BodyText"/>
        <w:kinsoku w:val="0"/>
        <w:overflowPunct w:val="0"/>
        <w:spacing w:before="0" w:line="200" w:lineRule="atLeast"/>
        <w:ind w:left="237"/>
        <w:rPr>
          <w:sz w:val="20"/>
          <w:szCs w:val="20"/>
        </w:rPr>
        <w:sectPr w:rsidR="006A6658">
          <w:type w:val="continuous"/>
          <w:pgSz w:w="15840" w:h="12240" w:orient="landscape"/>
          <w:pgMar w:top="280" w:right="360" w:bottom="0" w:left="580" w:header="720" w:footer="720" w:gutter="0"/>
          <w:cols w:space="720" w:equalWidth="0">
            <w:col w:w="14900"/>
          </w:cols>
          <w:noEndnote/>
        </w:sectPr>
      </w:pPr>
    </w:p>
    <w:p w14:paraId="17A26413" w14:textId="77777777" w:rsidR="006A6658" w:rsidRDefault="006A6658">
      <w:pPr>
        <w:pStyle w:val="Heading2"/>
        <w:kinsoku w:val="0"/>
        <w:overflowPunct w:val="0"/>
        <w:spacing w:before="94"/>
        <w:ind w:left="287"/>
        <w:rPr>
          <w:color w:val="000000"/>
        </w:rPr>
      </w:pPr>
      <w:r>
        <w:rPr>
          <w:color w:val="231F20"/>
        </w:rPr>
        <w:lastRenderedPageBreak/>
        <w:t>Annual Income Conversion: Weekly x 52, Every 2 Weeks x 26, Twice a Month x 24 Monthly x 12</w:t>
      </w:r>
    </w:p>
    <w:p w14:paraId="17A26414" w14:textId="77777777" w:rsidR="006A6658" w:rsidRDefault="00450F89">
      <w:pPr>
        <w:pStyle w:val="BodyText"/>
        <w:kinsoku w:val="0"/>
        <w:overflowPunct w:val="0"/>
        <w:spacing w:before="30"/>
        <w:ind w:left="701"/>
        <w:jc w:val="center"/>
        <w:rPr>
          <w:color w:val="000000"/>
          <w:sz w:val="12"/>
          <w:szCs w:val="12"/>
        </w:rPr>
      </w:pPr>
      <w:r>
        <w:rPr>
          <w:noProof/>
        </w:rPr>
        <mc:AlternateContent>
          <mc:Choice Requires="wps">
            <w:drawing>
              <wp:anchor distT="0" distB="0" distL="114300" distR="114300" simplePos="0" relativeHeight="251657216" behindDoc="0" locked="0" layoutInCell="0" allowOverlap="1" wp14:anchorId="17A264AB" wp14:editId="17A264AC">
                <wp:simplePos x="0" y="0"/>
                <wp:positionH relativeFrom="page">
                  <wp:posOffset>2519680</wp:posOffset>
                </wp:positionH>
                <wp:positionV relativeFrom="paragraph">
                  <wp:posOffset>119380</wp:posOffset>
                </wp:positionV>
                <wp:extent cx="1188085" cy="398780"/>
                <wp:effectExtent l="0" t="0" r="0" b="0"/>
                <wp:wrapNone/>
                <wp:docPr id="58"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077" type="#_x0000_t202" style="position:absolute;left:0;text-align:left;margin-left:198.4pt;margin-top:9.4pt;width:93.55pt;height:3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Qi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z w:val="12"/>
          <w:szCs w:val="12"/>
        </w:rPr>
        <w:t>How</w:t>
      </w:r>
      <w:r w:rsidR="006A6658">
        <w:rPr>
          <w:color w:val="231F20"/>
          <w:spacing w:val="11"/>
          <w:sz w:val="12"/>
          <w:szCs w:val="12"/>
        </w:rPr>
        <w:t xml:space="preserve"> </w:t>
      </w:r>
      <w:r w:rsidR="006A6658">
        <w:rPr>
          <w:color w:val="231F20"/>
          <w:sz w:val="12"/>
          <w:szCs w:val="12"/>
        </w:rPr>
        <w:t>often?</w:t>
      </w:r>
    </w:p>
    <w:p w14:paraId="17A26415" w14:textId="77777777" w:rsidR="006A6658" w:rsidRDefault="006A6658">
      <w:pPr>
        <w:pStyle w:val="BodyText"/>
        <w:kinsoku w:val="0"/>
        <w:overflowPunct w:val="0"/>
        <w:spacing w:before="0"/>
        <w:ind w:left="0"/>
      </w:pPr>
      <w:r>
        <w:rPr>
          <w:rFonts w:ascii="Times New Roman" w:hAnsi="Times New Roman" w:cs="Times New Roman"/>
          <w:sz w:val="24"/>
          <w:szCs w:val="24"/>
        </w:rPr>
        <w:br w:type="column"/>
      </w:r>
    </w:p>
    <w:p w14:paraId="17A26416" w14:textId="77777777" w:rsidR="006A6658" w:rsidRDefault="006A6658">
      <w:pPr>
        <w:pStyle w:val="BodyText"/>
        <w:kinsoku w:val="0"/>
        <w:overflowPunct w:val="0"/>
        <w:spacing w:before="91"/>
        <w:ind w:left="287"/>
        <w:rPr>
          <w:color w:val="000000"/>
        </w:rPr>
      </w:pPr>
      <w:r>
        <w:rPr>
          <w:color w:val="231F20"/>
        </w:rPr>
        <w:t>Eligibility:</w:t>
      </w:r>
    </w:p>
    <w:p w14:paraId="17A26417" w14:textId="77777777" w:rsidR="006A6658" w:rsidRDefault="006A6658">
      <w:pPr>
        <w:pStyle w:val="BodyText"/>
        <w:kinsoku w:val="0"/>
        <w:overflowPunct w:val="0"/>
        <w:spacing w:before="91"/>
        <w:ind w:left="287"/>
        <w:rPr>
          <w:color w:val="000000"/>
        </w:rPr>
        <w:sectPr w:rsidR="006A6658">
          <w:type w:val="continuous"/>
          <w:pgSz w:w="15840" w:h="12240" w:orient="landscape"/>
          <w:pgMar w:top="280" w:right="360" w:bottom="0" w:left="580" w:header="720" w:footer="720" w:gutter="0"/>
          <w:cols w:num="2" w:space="720" w:equalWidth="0">
            <w:col w:w="7961" w:space="2096"/>
            <w:col w:w="4843"/>
          </w:cols>
          <w:noEndnote/>
        </w:sectPr>
      </w:pPr>
    </w:p>
    <w:p w14:paraId="17A26418" w14:textId="77777777" w:rsidR="006A6658" w:rsidRPr="00A75D2E" w:rsidRDefault="00450F89" w:rsidP="00A75D2E">
      <w:pPr>
        <w:pStyle w:val="Heading2"/>
        <w:rPr>
          <w:b/>
          <w:color w:val="000000"/>
          <w:sz w:val="15"/>
          <w:szCs w:val="15"/>
        </w:rPr>
      </w:pPr>
      <w:r>
        <w:rPr>
          <w:b/>
          <w:noProof/>
          <w:sz w:val="15"/>
          <w:szCs w:val="15"/>
        </w:rPr>
        <w:lastRenderedPageBreak/>
        <mc:AlternateContent>
          <mc:Choice Requires="wpg">
            <w:drawing>
              <wp:anchor distT="0" distB="0" distL="114300" distR="114300" simplePos="0" relativeHeight="251658240" behindDoc="1" locked="0" layoutInCell="0" allowOverlap="1" wp14:anchorId="17A264AD" wp14:editId="17A264AE">
                <wp:simplePos x="0" y="0"/>
                <wp:positionH relativeFrom="page">
                  <wp:posOffset>2609850</wp:posOffset>
                </wp:positionH>
                <wp:positionV relativeFrom="paragraph">
                  <wp:posOffset>219075</wp:posOffset>
                </wp:positionV>
                <wp:extent cx="133350" cy="133350"/>
                <wp:effectExtent l="0" t="0" r="0" b="0"/>
                <wp:wrapNone/>
                <wp:docPr id="53"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10" y="345"/>
                          <a:chExt cx="210" cy="210"/>
                        </a:xfrm>
                      </wpg:grpSpPr>
                      <wps:wsp>
                        <wps:cNvPr id="54" name="Freeform 559"/>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560"/>
                        <wpg:cNvGrpSpPr>
                          <a:grpSpLocks/>
                        </wpg:cNvGrpSpPr>
                        <wpg:grpSpPr bwMode="auto">
                          <a:xfrm>
                            <a:off x="4110" y="345"/>
                            <a:ext cx="210" cy="210"/>
                            <a:chOff x="4110" y="345"/>
                            <a:chExt cx="210" cy="210"/>
                          </a:xfrm>
                        </wpg:grpSpPr>
                        <wps:wsp>
                          <wps:cNvPr id="56" name="Freeform 561"/>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2"/>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58" o:spid="_x0000_s1026" style="position:absolute;margin-left:205.5pt;margin-top:17.25pt;width:10.5pt;height:10.5pt;z-index:-251658240;mso-position-horizontal-relative:page" coordorigin="4110,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" o:allowincell="f">
                <v:shape id="Freeform 559" o:spid="_x0000_s1027" style="position:absolute;left:4121;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eHsYA&#10;AADbAAAADwAAAGRycy9kb3ducmV2LnhtbESPQUsDMRSE70L/Q3gFbzbbRavdNl1KUfHgQass9PbY&#10;vG623bysSWzXf28KgsdhZr5hluVgO3EiH1rHCqaTDARx7XTLjYLPj6ebBxAhImvsHJOCHwpQrkZX&#10;Syy0O/M7nbaxEQnCoUAFJsa+kDLUhiyGieuJk7d33mJM0jdSezwnuO1knmUzabHltGCwp42h+rj9&#10;tgqes7yaP/r5667a3VeHqW3Ml3tT6no8rBcgIg3xP/zXftEK7m7h8i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teHsYAAADb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0" o:spid="_x0000_s1028" style="position:absolute;left:4110;top:345;width:210;height:210" coordorigin="4110,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1" o:spid="_x0000_s1029"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T9TcYA&#10;AADbAAAADwAAAGRycy9kb3ducmV2LnhtbESPQWvCQBSE74L/YXmF3nSjEJHUTSgF0QpWalra4yP7&#10;mgSzb2N21dhf7wqFHoeZ+YZZZL1pxJk6V1tWMBlHIIgLq2suFXzky9EchPPIGhvLpOBKDrJ0OFhg&#10;ou2F3+m896UIEHYJKqi8bxMpXVGRQTe2LXHwfmxn0AfZlVJ3eAlw08hpFM2kwZrDQoUtvVRUHPYn&#10;o+Dwesx79/W5O64mv9vvTR1P30ys1OND//wEwlPv/8N/7bVWEM/g/i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T9Tc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2" o:spid="_x0000_s1030"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Y1sYA&#10;AADbAAAADwAAAGRycy9kb3ducmV2LnhtbESP3WrCQBSE7wXfYTkF73SjECvRVYpQqkIV/7CXh+xp&#10;EsyejdlV0z59Vyh4OczMN8xk1phS3Kh2hWUF/V4Egji1uuBMwWH/3h2BcB5ZY2mZFPyQg9m03Zpg&#10;ou2dt3Tb+UwECLsEFeTeV4mULs3JoOvZijh437Y26IOsM6lrvAe4KeUgiobSYMFhIceK5jml593V&#10;KDgvL/vGnY6by0f/9/NrVcSDtYmV6rw0b2MQnhr/DP+3F1pB/AqP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hY1s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59264" behindDoc="1" locked="0" layoutInCell="0" allowOverlap="1" wp14:anchorId="17A264AF" wp14:editId="17A264B0">
                <wp:simplePos x="0" y="0"/>
                <wp:positionH relativeFrom="page">
                  <wp:posOffset>2904490</wp:posOffset>
                </wp:positionH>
                <wp:positionV relativeFrom="paragraph">
                  <wp:posOffset>219075</wp:posOffset>
                </wp:positionV>
                <wp:extent cx="133350" cy="133350"/>
                <wp:effectExtent l="0" t="0" r="0" b="0"/>
                <wp:wrapNone/>
                <wp:docPr id="48"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49"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565"/>
                        <wpg:cNvGrpSpPr>
                          <a:grpSpLocks/>
                        </wpg:cNvGrpSpPr>
                        <wpg:grpSpPr bwMode="auto">
                          <a:xfrm>
                            <a:off x="4574" y="345"/>
                            <a:ext cx="210" cy="210"/>
                            <a:chOff x="4574" y="345"/>
                            <a:chExt cx="210" cy="210"/>
                          </a:xfrm>
                        </wpg:grpSpPr>
                        <wps:wsp>
                          <wps:cNvPr id="51"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3" o:spid="_x0000_s1026" style="position:absolute;margin-left:228.7pt;margin-top:17.25pt;width:10.5pt;height:10.5pt;z-index:-251657216;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" o:allowincell="f">
                <v:shape id="Freeform 564" o:spid="_x0000_s1027" style="position:absolute;left:4585;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NnXcUA&#10;AADbAAAADwAAAGRycy9kb3ducmV2LnhtbESPQWsCMRSE74X+h/AK3mpWKdXdGkXElh56UFsWvD02&#10;r5ttNy9rEnX77xtB8DjMzDfMbNHbVpzIh8axgtEwA0FcOd1wreDr8/VxCiJEZI2tY1LwRwEW8/u7&#10;GRbanXlLp12sRYJwKFCBibErpAyVIYth6Dri5H07bzEm6WupPZ4T3LZynGXP0mLDacFgRytD1e/u&#10;aBW8ZeMyX/v8Y1/uJ+XPyNbm4DZKDR765QuISH28ha/td63gKYfLl/Q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2dd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66" o:spid="_x0000_s1029"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1lOcUA&#10;AADbAAAADwAAAGRycy9kb3ducmV2LnhtbESPQWvCQBSE7wX/w/KE3uomQkRSVxFB1EIVtWKPj+xr&#10;Esy+jdmtRn99tyB4HGbmG2Y0aU0lLtS40rKCuBeBIM6sLjlX8LWfvw1BOI+ssbJMCm7kYDLuvIww&#10;1fbKW7rsfC4ChF2KCgrv61RKlxVk0PVsTRy8H9sY9EE2udQNXgPcVLIfRQNpsOSwUGBNs4Ky0+7X&#10;KDitzvvWHQ+b8yK+f35/lEl/bRKlXrvt9B2Ep9Y/w4/2UitIYvj/En6AH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vWU5xQAAANsAAAAPAAAAAAAAAAAAAAAAAJgCAABkcnMv&#10;ZG93bnJldi54bWxQSwUGAAAAAAQABAD1AAAAigM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7TsYA&#10;AADbAAAADwAAAGRycy9kb3ducmV2LnhtbESPQWvCQBSE7wX/w/IEb3VjICKpaxChtBWsqBV7fGRf&#10;k5Ds25hdNfbXdwuFHoeZ+YaZZ71pxJU6V1lWMBlHIIhzqysuFHwcnh9nIJxH1thYJgV3cpAtBg9z&#10;TLW98Y6ue1+IAGGXooLS+zaV0uUlGXRj2xIH78t2Bn2QXSF1h7cAN42Mo2gqDVYcFkpsaVVSXu8v&#10;RkH9dj707nTcnl8m35vPdZXE7yZRajTsl08gPPX+P/zXftUKkhh+v4Qf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7Ts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60288" behindDoc="1" locked="0" layoutInCell="0" allowOverlap="1" wp14:anchorId="17A264B1" wp14:editId="17A264B2">
                <wp:simplePos x="0" y="0"/>
                <wp:positionH relativeFrom="page">
                  <wp:posOffset>3198495</wp:posOffset>
                </wp:positionH>
                <wp:positionV relativeFrom="paragraph">
                  <wp:posOffset>219075</wp:posOffset>
                </wp:positionV>
                <wp:extent cx="133350" cy="133350"/>
                <wp:effectExtent l="0" t="0" r="0" b="0"/>
                <wp:wrapNone/>
                <wp:docPr id="4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44"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570"/>
                        <wpg:cNvGrpSpPr>
                          <a:grpSpLocks/>
                        </wpg:cNvGrpSpPr>
                        <wpg:grpSpPr bwMode="auto">
                          <a:xfrm>
                            <a:off x="5037" y="345"/>
                            <a:ext cx="210" cy="210"/>
                            <a:chOff x="5037" y="345"/>
                            <a:chExt cx="210" cy="210"/>
                          </a:xfrm>
                        </wpg:grpSpPr>
                        <wps:wsp>
                          <wps:cNvPr id="46"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8" o:spid="_x0000_s1026" style="position:absolute;margin-left:251.85pt;margin-top:17.25pt;width:10.5pt;height:10.5pt;z-index:-251656192;mso-position-horizontal-relative:page" coordorigin="5037,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" o:allowincell="f">
                <v:shape id="Freeform 569" o:spid="_x0000_s1027" style="position:absolute;left:5048;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LIw8UA&#10;AADbAAAADwAAAGRycy9kb3ducmV2LnhtbESPQWsCMRSE7wX/Q3hCbzWrSKurUaSoeOihVVnw9tg8&#10;N6ubl22S6vbfN4VCj8PMfMPMl51txI18qB0rGA4yEMSl0zVXCo6HzdMERIjIGhvHpOCbAiwXvYc5&#10;5trd+YNu+1iJBOGQowITY5tLGUpDFsPAtcTJOztvMSbpK6k93hPcNnKUZc/SYs1pwWBLr4bK6/7L&#10;Kthmo2K69tO3U3F6KS5DW5lP967UY79bzUBE6uJ/+K+90wrGY/j9kn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sjD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71" o:spid="_x0000_s1029"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1rkMYA&#10;AADbAAAADwAAAGRycy9kb3ducmV2LnhtbESP3WrCQBSE7wt9h+UUelc3SpWSuooI4g+oVFv08pA9&#10;JsHs2Zhdk9indwtCL4eZ+YYZjltTiJoql1tW0O1EIIgTq3NOFXzvZ28fIJxH1lhYJgU3cjAePT8N&#10;Mda24S+qdz4VAcIuRgWZ92UspUsyMug6tiQO3slWBn2QVSp1hU2Am0L2omggDeYcFjIsaZpRct5d&#10;jYLz8rJv3eFne5l3f9fHVd7vbUxfqdeXdvIJwlPr/8OP9kIreB/A35fwA+To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1rkM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HOC8YA&#10;AADbAAAADwAAAGRycy9kb3ducmV2LnhtbESPQWvCQBSE74X+h+UJ3upG0SrRVUqhqIUqVUs9PrLP&#10;JJh9G7Nrkvrr3UKhx2FmvmFmi9YUoqbK5ZYV9HsRCOLE6pxTBYf929MEhPPIGgvLpOCHHCzmjw8z&#10;jLVt+JPqnU9FgLCLUUHmfRlL6ZKMDLqeLYmDd7KVQR9klUpdYRPgppCDKHqWBnMOCxmW9JpRct5d&#10;jYLz+rJv3ffX9rLs3z6O7/losDEjpbqd9mUKwlPr/8N/7ZVWMBzD7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HOC8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1312" behindDoc="1" locked="0" layoutInCell="0" allowOverlap="1" wp14:anchorId="17A264B3" wp14:editId="17A264B4">
                <wp:simplePos x="0" y="0"/>
                <wp:positionH relativeFrom="page">
                  <wp:posOffset>534035</wp:posOffset>
                </wp:positionH>
                <wp:positionV relativeFrom="paragraph">
                  <wp:posOffset>163830</wp:posOffset>
                </wp:positionV>
                <wp:extent cx="1905000" cy="245745"/>
                <wp:effectExtent l="0" t="0" r="0" b="0"/>
                <wp:wrapNone/>
                <wp:docPr id="4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3" o:spid="_x0000_s1026" style="position:absolute;margin-left:42.05pt;margin-top:12.9pt;width:150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" o:allowincell="f" path="m,386r3000,l3000,,,,,386xe" filled="f" strokecolor="#808285" strokeweight=".25pt">
                <v:path arrowok="t" o:connecttype="custom" o:connectlocs="0,245110;1905000,245110;1905000,0;0,0;0,245110" o:connectangles="0,0,0,0,0"/>
                <w10:wrap anchorx="page"/>
              </v:shape>
            </w:pict>
          </mc:Fallback>
        </mc:AlternateContent>
      </w:r>
      <w:r w:rsidR="00A75D2E" w:rsidRPr="00A75D2E">
        <w:rPr>
          <w:b/>
          <w:color w:val="231F20"/>
          <w:sz w:val="15"/>
          <w:szCs w:val="15"/>
        </w:rPr>
        <w:t>Total Income</w:t>
      </w:r>
      <w:r w:rsidR="00A75D2E" w:rsidRPr="00A75D2E">
        <w:rPr>
          <w:b/>
          <w:w w:val="95"/>
          <w:sz w:val="15"/>
          <w:szCs w:val="15"/>
        </w:rPr>
        <w:tab/>
      </w:r>
    </w:p>
    <w:p w14:paraId="17A26419" w14:textId="77777777" w:rsidR="006A6658" w:rsidRPr="00A75D2E" w:rsidRDefault="006A6658">
      <w:pPr>
        <w:pStyle w:val="BodyText"/>
        <w:kinsoku w:val="0"/>
        <w:overflowPunct w:val="0"/>
        <w:spacing w:before="46"/>
        <w:ind w:left="261"/>
        <w:rPr>
          <w:b/>
          <w:color w:val="000000"/>
          <w:sz w:val="15"/>
          <w:szCs w:val="15"/>
        </w:rPr>
      </w:pPr>
      <w:r>
        <w:rPr>
          <w:rFonts w:ascii="Times New Roman" w:hAnsi="Times New Roman" w:cs="Times New Roman"/>
          <w:w w:val="95"/>
          <w:sz w:val="24"/>
          <w:szCs w:val="24"/>
        </w:rPr>
        <w:br w:type="column"/>
      </w:r>
      <w:r w:rsidR="00A75D2E" w:rsidRPr="00A75D2E">
        <w:rPr>
          <w:b/>
          <w:color w:val="231F20"/>
          <w:sz w:val="15"/>
          <w:szCs w:val="15"/>
        </w:rPr>
        <w:lastRenderedPageBreak/>
        <w:t>Household Size</w:t>
      </w:r>
    </w:p>
    <w:p w14:paraId="17A2641A" w14:textId="77777777" w:rsidR="006A6658" w:rsidRDefault="006A6658">
      <w:pPr>
        <w:pStyle w:val="BodyText"/>
        <w:kinsoku w:val="0"/>
        <w:overflowPunct w:val="0"/>
        <w:spacing w:before="0"/>
        <w:ind w:left="0"/>
        <w:rPr>
          <w:sz w:val="18"/>
          <w:szCs w:val="18"/>
        </w:rPr>
      </w:pPr>
      <w:r>
        <w:rPr>
          <w:rFonts w:ascii="Times New Roman" w:hAnsi="Times New Roman" w:cs="Times New Roman"/>
          <w:sz w:val="24"/>
          <w:szCs w:val="24"/>
        </w:rPr>
        <w:br w:type="column"/>
      </w:r>
    </w:p>
    <w:p w14:paraId="17A2641B" w14:textId="77777777" w:rsidR="006A6658" w:rsidRDefault="00450F89">
      <w:pPr>
        <w:pStyle w:val="BodyText"/>
        <w:kinsoku w:val="0"/>
        <w:overflowPunct w:val="0"/>
        <w:spacing w:before="118"/>
        <w:ind w:left="261"/>
        <w:rPr>
          <w:color w:val="000000"/>
          <w:sz w:val="18"/>
          <w:szCs w:val="18"/>
        </w:rPr>
      </w:pPr>
      <w:r>
        <w:rPr>
          <w:noProof/>
        </w:rPr>
        <mc:AlternateContent>
          <mc:Choice Requires="wps">
            <w:drawing>
              <wp:anchor distT="0" distB="0" distL="114300" distR="114300" simplePos="0" relativeHeight="251662336" behindDoc="1" locked="0" layoutInCell="0" allowOverlap="1" wp14:anchorId="17A264B5" wp14:editId="17A264B6">
                <wp:simplePos x="0" y="0"/>
                <wp:positionH relativeFrom="page">
                  <wp:posOffset>6073140</wp:posOffset>
                </wp:positionH>
                <wp:positionV relativeFrom="paragraph">
                  <wp:posOffset>54610</wp:posOffset>
                </wp:positionV>
                <wp:extent cx="155575" cy="155575"/>
                <wp:effectExtent l="0" t="0" r="0" b="0"/>
                <wp:wrapNone/>
                <wp:docPr id="41"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55575"/>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4" o:spid="_x0000_s1026" style="position:absolute;margin-left:478.2pt;margin-top:4.3pt;width:12.25pt;height:1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" o:allowincell="f" path="m244,244l,244,,,244,r,244xe" filled="f" strokecolor="#999998" strokeweight="1pt">
                <v:path arrowok="t" o:connecttype="custom" o:connectlocs="154940,154940;0,154940;0,0;154940,0;154940,154940" o:connectangles="0,0,0,0,0"/>
                <w10:wrap anchorx="page"/>
              </v:shape>
            </w:pict>
          </mc:Fallback>
        </mc:AlternateContent>
      </w:r>
      <w:r>
        <w:rPr>
          <w:noProof/>
        </w:rPr>
        <mc:AlternateContent>
          <mc:Choice Requires="wpg">
            <w:drawing>
              <wp:anchor distT="0" distB="0" distL="114300" distR="114300" simplePos="0" relativeHeight="251663360" behindDoc="1" locked="0" layoutInCell="0" allowOverlap="1" wp14:anchorId="17A264B7" wp14:editId="17A264B8">
                <wp:simplePos x="0" y="0"/>
                <wp:positionH relativeFrom="page">
                  <wp:posOffset>6754495</wp:posOffset>
                </wp:positionH>
                <wp:positionV relativeFrom="paragraph">
                  <wp:posOffset>69850</wp:posOffset>
                </wp:positionV>
                <wp:extent cx="137160" cy="137795"/>
                <wp:effectExtent l="0" t="0" r="0" b="0"/>
                <wp:wrapNone/>
                <wp:docPr id="34"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0637" y="110"/>
                          <a:chExt cx="216" cy="217"/>
                        </a:xfrm>
                      </wpg:grpSpPr>
                      <wps:wsp>
                        <wps:cNvPr id="35" name="Freeform 576"/>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577"/>
                        <wpg:cNvGrpSpPr>
                          <a:grpSpLocks/>
                        </wpg:cNvGrpSpPr>
                        <wpg:grpSpPr bwMode="auto">
                          <a:xfrm>
                            <a:off x="10641" y="110"/>
                            <a:ext cx="210" cy="210"/>
                            <a:chOff x="10641" y="110"/>
                            <a:chExt cx="210" cy="210"/>
                          </a:xfrm>
                        </wpg:grpSpPr>
                        <wps:wsp>
                          <wps:cNvPr id="37" name="Freeform 578"/>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9"/>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580"/>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81"/>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5" o:spid="_x0000_s1026" style="position:absolute;margin-left:531.85pt;margin-top:5.5pt;width:10.8pt;height:10.85pt;z-index:-251653120;mso-position-horizontal-relative:page" coordorigin="10637,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" o:allowincell="f">
                <v:shape id="Freeform 576" o:spid="_x0000_s1027" style="position:absolute;left:10652;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eJcYA&#10;AADbAAAADwAAAGRycy9kb3ducmV2LnhtbESPQUsDMRSE70L/Q3gFbzbbFavdNl1KUfHgQass9PbY&#10;vG623bysSWzXf28KgsdhZr5hluVgO3EiH1rHCqaTDARx7XTLjYLPj6ebBxAhImvsHJOCHwpQrkZX&#10;Syy0O/M7nbaxEQnCoUAFJsa+kDLUhiyGieuJk7d33mJM0jdSezwnuO1knmUzabHltGCwp42h+rj9&#10;tgqes7yaP/r5667a3VeHqW3Ml3tT6no8rBcgIg3xP/zXftEKbu/g8i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geJcYAAADb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7" o:spid="_x0000_s1028" style="position:absolute;left:10641;top:110;width:210;height:210" coordorigin="10641,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78" o:spid="_x0000_s1029"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e9dsYA&#10;AADbAAAADwAAAGRycy9kb3ducmV2LnhtbESPQWvCQBSE74X+h+UJ3upGxSrRVUqhqIUqVUs9PrLP&#10;JJh9G7Nrkvrr3UKhx2FmvmFmi9YUoqbK5ZYV9HsRCOLE6pxTBYf929MEhPPIGgvLpOCHHCzmjw8z&#10;jLVt+JPqnU9FgLCLUUHmfRlL6ZKMDLqeLYmDd7KVQR9klUpdYRPgppCDKHqWBnMOCxmW9JpRct5d&#10;jYLz+rJv3ffX9rLs3z6O7/losDEjpbqd9mUKwlPr/8N/7ZVWMBzD7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e9ds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79" o:spid="_x0000_s1030"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pBMIA&#10;AADbAAAADwAAAGRycy9kb3ducmV2LnhtbERPy4rCMBTdC/MP4Q6401RFGapRBkF8gMroiC4vzZ22&#10;2NzUJmr1681CmOXhvEeT2hTiRpXLLSvotCMQxInVOacKfvez1hcI55E1FpZJwYMcTMYfjRHG2t75&#10;h247n4oQwi5GBZn3ZSylSzIy6Nq2JA7cn60M+gCrVOoK7yHcFLIbRQNpMOfQkGFJ04yS8+5qFJyX&#10;l33tjoftZd55rk+rvN/dmL5Szc/6ewjCU+3/xW/3QivohbHhS/gBc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WCkEwgAAANsAAAAPAAAAAAAAAAAAAAAAAJgCAABkcnMvZG93&#10;bnJldi54bWxQSwUGAAAAAAQABAD1AAAAhwM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0" o:spid="_x0000_s1031" style="position:absolute;left:10637;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bsq8EA&#10;AADbAAAADwAAAGRycy9kb3ducmV2LnhtbESPQYvCMBSE74L/ITzBm6YqLFqNIoIg6GVdQY/P5tlU&#10;m5fSRFv/vVlY2OMwM98wi1VrS/Gi2heOFYyGCQjizOmCcwWnn+1gCsIHZI2lY1LwJg+rZbezwFS7&#10;hr/pdQy5iBD2KSowIVSplD4zZNEPXUUcvZurLYYo61zqGpsIt6UcJ8mXtFhwXDBY0cZQ9jg+rYJt&#10;k939/aDd1POl1Ha2N+dwVarfa9dzEIHa8B/+a++0gskMfr/EHyC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W7Kv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1" o:spid="_x0000_s1032" style="position:absolute;left:10648;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947sA&#10;AADbAAAADwAAAGRycy9kb3ducmV2LnhtbERPyQrCMBC9C/5DGMGbpoqKVKNIcbu6fMDQTBdsJrWJ&#10;Wv16cxA8Pt6+XLemEk9qXGlZwWgYgSBOrS45V3C97AZzEM4ja6wsk4I3OVivup0lxtq++ETPs89F&#10;CGEXo4LC+zqW0qUFGXRDWxMHLrONQR9gk0vd4CuEm0qOo2gmDZYcGgqsKSkovZ0fRkH62CT3XZYd&#10;Pp/kvd1PNSYjeVeq32s3CxCeWv8X/9xHrWAS1ocv4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VhveO7AAAA2wAAAA8AAAAAAAAAAAAAAAAAmAIAAGRycy9kb3ducmV2Lnht&#10;bFBLBQYAAAAABAAEAPUAAACA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4384" behindDoc="1" locked="0" layoutInCell="0" allowOverlap="1" wp14:anchorId="17A264B9" wp14:editId="17A264BA">
                <wp:simplePos x="0" y="0"/>
                <wp:positionH relativeFrom="page">
                  <wp:posOffset>7039610</wp:posOffset>
                </wp:positionH>
                <wp:positionV relativeFrom="paragraph">
                  <wp:posOffset>69850</wp:posOffset>
                </wp:positionV>
                <wp:extent cx="137160" cy="137795"/>
                <wp:effectExtent l="0" t="0" r="0" b="0"/>
                <wp:wrapNone/>
                <wp:docPr id="27"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1086" y="110"/>
                          <a:chExt cx="216" cy="217"/>
                        </a:xfrm>
                      </wpg:grpSpPr>
                      <wps:wsp>
                        <wps:cNvPr id="28" name="Freeform 583"/>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584"/>
                        <wpg:cNvGrpSpPr>
                          <a:grpSpLocks/>
                        </wpg:cNvGrpSpPr>
                        <wpg:grpSpPr bwMode="auto">
                          <a:xfrm>
                            <a:off x="11088" y="110"/>
                            <a:ext cx="210" cy="210"/>
                            <a:chOff x="11088" y="110"/>
                            <a:chExt cx="210" cy="210"/>
                          </a:xfrm>
                        </wpg:grpSpPr>
                        <wps:wsp>
                          <wps:cNvPr id="30" name="Freeform 585"/>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86"/>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587"/>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88"/>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2" o:spid="_x0000_s1026" style="position:absolute;margin-left:554.3pt;margin-top:5.5pt;width:10.8pt;height:10.85pt;z-index:-251652096;mso-position-horizontal-relative:page" coordorigin="11086,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" o:allowincell="f">
                <v:shape id="Freeform 583" o:spid="_x0000_s1027" style="position:absolute;left:11099;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AnZsIA&#10;AADbAAAADwAAAGRycy9kb3ducmV2LnhtbERPPW/CMBDdK/EfrEPqVhwytCVgEEIFdejQAorEdoqP&#10;OBCfU9uF8O/xUInx6X3PFr1txYV8aBwrGI8yEMSV0w3XCva79cs7iBCRNbaOScGNAizmg6cZFtpd&#10;+Ycu21iLFMKhQAUmxq6QMlSGLIaR64gTd3TeYkzQ11J7vKZw28o8y16lxYZTg8GOVoaq8/bPKthk&#10;eTn58JOvQ3l4K09jW5tf963U87BfTkFE6uND/O/+1AryNDZ9S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CdmwgAAANsAAAAPAAAAAAAAAAAAAAAAAJgCAABkcnMvZG93&#10;bnJldi54bWxQSwUGAAAAAAQABAD1AAAAhw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84" o:spid="_x0000_s1028" style="position:absolute;left:11088;top:110;width:210;height:210" coordorigin="11088,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85" o:spid="_x0000_s1029"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4lAsIA&#10;AADbAAAADwAAAGRycy9kb3ducmV2LnhtbERPy4rCMBTdC/MP4Q6401RFGapRBkF8gMroiC4vzZ22&#10;2NzUJmr1681CmOXhvEeT2hTiRpXLLSvotCMQxInVOacKfvez1hcI55E1FpZJwYMcTMYfjRHG2t75&#10;h247n4oQwi5GBZn3ZSylSzIy6Nq2JA7cn60M+gCrVOoK7yHcFLIbRQNpMOfQkGFJ04yS8+5qFJyX&#10;l33tjoftZd55rk+rvN/dmL5Szc/6ewjCU+3/xW/3QivohfXhS/gBc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iUCwgAAANsAAAAPAAAAAAAAAAAAAAAAAJgCAABkcnMvZG93&#10;bnJldi54bWxQSwUGAAAAAAQABAD1AAAAhwM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86" o:spid="_x0000_s1030"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KAmcYA&#10;AADbAAAADwAAAGRycy9kb3ducmV2LnhtbESPQWvCQBSE70L/w/KE3nQTiyKpq0ihtBVqqbbU4yP7&#10;TILZtzG7JtFf3xUEj8PMfMPMFp0pRUO1KywriIcRCOLU6oIzBT/b18EUhPPIGkvLpOBMDhbzh94M&#10;E21b/qZm4zMRIOwSVJB7XyVSujQng25oK+Lg7W1t0AdZZ1LX2Aa4KeUoiibSYMFhIceKXnJKD5uT&#10;UXD4OG479/f7dXyLL5+7VTEerc1Yqcd+t3wG4anz9/Ct/a4VPMVw/RJ+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KAmcYAAADbAAAADwAAAAAAAAAAAAAAAACYAgAAZHJz&#10;L2Rvd25yZXYueG1sUEsFBgAAAAAEAAQA9QAAAIs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7" o:spid="_x0000_s1031" style="position:absolute;left:1108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2sEA&#10;AADbAAAADwAAAGRycy9kb3ducmV2LnhtbESPT4vCMBTE74LfITxhb5qqIFqNIoKw4F78A3p8Ns+m&#10;2ryUJmu7334jCB6HmfkNs1i1thRPqn3hWMFwkIAgzpwuOFdwOm77UxA+IGssHZOCP/KwWnY7C0y1&#10;a3hPz0PIRYSwT1GBCaFKpfSZIYt+4Cri6N1cbTFEWedS19hEuC3lKEkm0mLBccFgRRtD2ePwaxVs&#10;m+zu7z/aTT1fSm1nO3MOV6W+eu16DiJQGz7hd/tbKxiP4PU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yftr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8" o:spid="_x0000_s1032" style="position:absolute;left:1109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Q6cIA&#10;AADbAAAADwAAAGRycy9kb3ducmV2LnhtbESPW4vCMBSE3wX/QzgLvmmq4iLVtEjxsq9efsChOb2w&#10;zUltolZ//UYQ9nGYmW+YddqbRtypc7VlBdNJBII4t7rmUsHlvBsvQTiPrLGxTAqe5CBNhoM1xto+&#10;+Ej3ky9FgLCLUUHlfRtL6fKKDLqJbYmDV9jOoA+yK6Xu8BHgppGzKPqWBmsOCxW2lFWU/55uRkF+&#10;22TXXVEcXq/sud0vNGZTeVVq9NVvViA89f4//Gn/aAXzOby/hB8g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VDpwgAAANsAAAAPAAAAAAAAAAAAAAAAAJgCAABkcnMvZG93&#10;bnJldi54bWxQSwUGAAAAAAQABAD1AAAAhwM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5408" behindDoc="1" locked="0" layoutInCell="0" allowOverlap="1" wp14:anchorId="17A264BB" wp14:editId="17A264BC">
                <wp:simplePos x="0" y="0"/>
                <wp:positionH relativeFrom="page">
                  <wp:posOffset>7338060</wp:posOffset>
                </wp:positionH>
                <wp:positionV relativeFrom="paragraph">
                  <wp:posOffset>71120</wp:posOffset>
                </wp:positionV>
                <wp:extent cx="137160" cy="136525"/>
                <wp:effectExtent l="0" t="0" r="0" b="0"/>
                <wp:wrapNone/>
                <wp:docPr id="2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6525"/>
                          <a:chOff x="11556" y="112"/>
                          <a:chExt cx="216" cy="215"/>
                        </a:xfrm>
                      </wpg:grpSpPr>
                      <wps:wsp>
                        <wps:cNvPr id="21" name="Freeform 590"/>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591"/>
                        <wpg:cNvGrpSpPr>
                          <a:grpSpLocks/>
                        </wpg:cNvGrpSpPr>
                        <wpg:grpSpPr bwMode="auto">
                          <a:xfrm>
                            <a:off x="11559" y="113"/>
                            <a:ext cx="210" cy="210"/>
                            <a:chOff x="11559" y="113"/>
                            <a:chExt cx="210" cy="210"/>
                          </a:xfrm>
                        </wpg:grpSpPr>
                        <wps:wsp>
                          <wps:cNvPr id="23" name="Freeform 592"/>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93"/>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594"/>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95"/>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9" o:spid="_x0000_s1026" style="position:absolute;margin-left:577.8pt;margin-top:5.6pt;width:10.8pt;height:10.75pt;z-index:-251651072;mso-position-horizontal-relative:page" coordorigin="11556,112" coordsize="2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" o:allowincell="f">
                <v:shape id="Freeform 590" o:spid="_x0000_s1027" style="position:absolute;left:11570;top:12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O+8UA&#10;AADbAAAADwAAAGRycy9kb3ducmV2LnhtbESPQWsCMRSE7wX/Q3hCbzW7e7B1axQRlR56sLYseHts&#10;XjdbNy9rkur235tCocdhZr5h5svBduJCPrSOFeSTDARx7XTLjYKP9+3DE4gQkTV2jknBDwVYLkZ3&#10;cyy1u/IbXQ6xEQnCoUQFJsa+lDLUhiyGieuJk/fpvMWYpG+k9nhNcNvJIsum0mLLacFgT2tD9enw&#10;bRXssqKabfzs9VgdH6uv3Dbm7PZK3Y+H1TOISEP8D/+1X7SCIoffL+k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77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1" o:spid="_x0000_s1028" style="position:absolute;left:11559;top:113;width:210;height:210" coordorigin="11559,113"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92" o:spid="_x0000_s1029"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tqMYA&#10;AADbAAAADwAAAGRycy9kb3ducmV2LnhtbESP3WrCQBSE7wu+w3IE7+rGiEWiq4hQqoIt9Qe9PGSP&#10;STB7NmZXTfv0bqHg5TAz3zDjaWNKcaPaFZYV9LoRCOLU6oIzBbvt++sQhPPIGkvLpOCHHEwnrZcx&#10;Jtre+ZtuG5+JAGGXoILc+yqR0qU5GXRdWxEH72Rrgz7IOpO6xnuAm1LGUfQmDRYcFnKsaJ5Tet5c&#10;jYLz8rJt3GH/dfno/a6Pq2IQf5qBUp12MxuB8NT4Z/i/vdAK4j78fQ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UtqM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93" o:spid="_x0000_s1030"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13MYA&#10;AADbAAAADwAAAGRycy9kb3ducmV2LnhtbESP3WrCQBSE7wu+w3IE7+rGoEWiq4hQqoIt9Qe9PGSP&#10;STB7NmZXTfv0bqHg5TAz3zDjaWNKcaPaFZYV9LoRCOLU6oIzBbvt++sQhPPIGkvLpOCHHEwnrZcx&#10;Jtre+ZtuG5+JAGGXoILc+yqR0qU5GXRdWxEH72Rrgz7IOpO6xnuAm1LGUfQmDRYcFnKsaJ5Tet5c&#10;jYLz8rJt3GH/dfno/a6Pq2IQf5qBUp12MxuB8NT4Z/i/vdAK4j78fQ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y13MYAAADbAAAADwAAAAAAAAAAAAAAAACYAgAAZHJz&#10;L2Rvd25yZXYueG1sUEsFBgAAAAAEAAQA9QAAAIs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94" o:spid="_x0000_s1031" style="position:absolute;left:1155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wc8EA&#10;AADbAAAADwAAAGRycy9kb3ducmV2LnhtbESPT4vCMBTE74LfITxhb5oqKFqNIoKw4F78A3p8Ns+m&#10;2ryUJmu7334jCB6HmfkNs1i1thRPqn3hWMFwkIAgzpwuOFdwOm77UxA+IGssHZOCP/KwWnY7C0y1&#10;a3hPz0PIRYSwT1GBCaFKpfSZIYt+4Cri6N1cbTFEWedS19hEuC3lKEkm0mLBccFgRRtD2ePwaxVs&#10;m+zu7z/aTT1fSm1nO3MOV6W+eu16DiJQGz7hd/tbKxiN4fU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CcHP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95" o:spid="_x0000_s1032" style="position:absolute;left:1156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lrL4A&#10;AADbAAAADwAAAGRycy9kb3ducmV2LnhtbESP2wrCMBBE3wX/Iazgm6YKilSjSPH26uUDlmZ7wWZT&#10;m6jVrzeC4OMwM2eYxao1lXhQ40rLCkbDCARxanXJuYLLeTuYgXAeWWNlmRS8yMFq2e0sMNb2yUd6&#10;nHwuAoRdjAoK7+tYSpcWZNANbU0cvMw2Bn2QTS51g88AN5UcR9FUGiw5LBRYU1JQej3djYL0vk5u&#10;2yzbv9/Ja7ObaExG8qZUv9eu5yA8tf4f/rUPWsF4C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bZay+AAAA2wAAAA8AAAAAAAAAAAAAAAAAmAIAAGRycy9kb3ducmV2&#10;LnhtbFBLBQYAAAAABAAEAPUAAACD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s">
            <w:drawing>
              <wp:anchor distT="0" distB="0" distL="114300" distR="114300" simplePos="0" relativeHeight="251666432" behindDoc="0" locked="0" layoutInCell="0" allowOverlap="1" wp14:anchorId="17A264BD" wp14:editId="17A264BE">
                <wp:simplePos x="0" y="0"/>
                <wp:positionH relativeFrom="page">
                  <wp:posOffset>6659245</wp:posOffset>
                </wp:positionH>
                <wp:positionV relativeFrom="paragraph">
                  <wp:posOffset>-125730</wp:posOffset>
                </wp:positionV>
                <wp:extent cx="899160" cy="398780"/>
                <wp:effectExtent l="0" t="0" r="0" b="0"/>
                <wp:wrapNone/>
                <wp:docPr id="1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78" type="#_x0000_t202" style="position:absolute;left:0;text-align:left;margin-left:524.35pt;margin-top:-9.9pt;width:70.8pt;height:3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8Nu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z w:val="18"/>
          <w:szCs w:val="18"/>
        </w:rPr>
        <w:t>Categorical Eligibility</w:t>
      </w:r>
    </w:p>
    <w:p w14:paraId="17A2641C" w14:textId="77777777" w:rsidR="006A6658" w:rsidRDefault="006A6658">
      <w:pPr>
        <w:pStyle w:val="BodyText"/>
        <w:kinsoku w:val="0"/>
        <w:overflowPunct w:val="0"/>
        <w:spacing w:before="118"/>
        <w:ind w:left="261"/>
        <w:rPr>
          <w:color w:val="000000"/>
          <w:sz w:val="18"/>
          <w:szCs w:val="18"/>
        </w:rPr>
        <w:sectPr w:rsidR="006A6658">
          <w:type w:val="continuous"/>
          <w:pgSz w:w="15840" w:h="12240" w:orient="landscape"/>
          <w:pgMar w:top="280" w:right="360" w:bottom="0" w:left="580" w:header="720" w:footer="720" w:gutter="0"/>
          <w:cols w:num="3" w:space="720" w:equalWidth="0">
            <w:col w:w="1263" w:space="3852"/>
            <w:col w:w="1446" w:space="241"/>
            <w:col w:w="8098"/>
          </w:cols>
          <w:noEndnote/>
        </w:sectPr>
      </w:pPr>
    </w:p>
    <w:p w14:paraId="17A2641D" w14:textId="77777777" w:rsidR="006A6658" w:rsidRDefault="006A6658">
      <w:pPr>
        <w:pStyle w:val="BodyText"/>
        <w:kinsoku w:val="0"/>
        <w:overflowPunct w:val="0"/>
        <w:spacing w:before="10"/>
        <w:ind w:left="0"/>
        <w:rPr>
          <w:b/>
          <w:bCs/>
          <w:sz w:val="18"/>
          <w:szCs w:val="18"/>
        </w:rPr>
      </w:pPr>
    </w:p>
    <w:p w14:paraId="17A2641E" w14:textId="77777777" w:rsidR="006A6658" w:rsidRPr="00A75D2E" w:rsidRDefault="006A6658">
      <w:pPr>
        <w:pStyle w:val="Heading2"/>
        <w:kinsoku w:val="0"/>
        <w:overflowPunct w:val="0"/>
        <w:rPr>
          <w:b/>
          <w:color w:val="000000"/>
          <w:sz w:val="15"/>
          <w:szCs w:val="15"/>
        </w:rPr>
      </w:pPr>
      <w:r w:rsidRPr="00A75D2E">
        <w:rPr>
          <w:b/>
          <w:color w:val="231F20"/>
          <w:sz w:val="15"/>
          <w:szCs w:val="15"/>
        </w:rPr>
        <w:t>Determining Official’s Signature</w:t>
      </w:r>
      <w:r w:rsidR="00A75D2E" w:rsidRPr="00A75D2E">
        <w:rPr>
          <w:b/>
          <w:color w:val="231F20"/>
          <w:sz w:val="15"/>
          <w:szCs w:val="15"/>
        </w:rPr>
        <w:t xml:space="preserve"> </w:t>
      </w:r>
    </w:p>
    <w:p w14:paraId="17A2641F" w14:textId="77777777" w:rsidR="006A6658" w:rsidRDefault="006A6658">
      <w:pPr>
        <w:pStyle w:val="BodyText"/>
        <w:kinsoku w:val="0"/>
        <w:overflowPunct w:val="0"/>
        <w:spacing w:before="10"/>
        <w:ind w:left="0"/>
        <w:rPr>
          <w:sz w:val="15"/>
          <w:szCs w:val="15"/>
        </w:rPr>
      </w:pPr>
      <w:r>
        <w:rPr>
          <w:rFonts w:ascii="Times New Roman" w:hAnsi="Times New Roman" w:cs="Times New Roman"/>
          <w:sz w:val="24"/>
          <w:szCs w:val="24"/>
        </w:rPr>
        <w:br w:type="column"/>
      </w:r>
    </w:p>
    <w:p w14:paraId="17A26420"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1"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2" w14:textId="77777777" w:rsidR="006A6658" w:rsidRPr="00A75D2E" w:rsidRDefault="00450F89">
      <w:pPr>
        <w:pStyle w:val="BodyText"/>
        <w:kinsoku w:val="0"/>
        <w:overflowPunct w:val="0"/>
        <w:spacing w:before="0"/>
        <w:ind w:left="259"/>
        <w:rPr>
          <w:b/>
          <w:color w:val="000000"/>
          <w:sz w:val="15"/>
          <w:szCs w:val="15"/>
        </w:rPr>
      </w:pPr>
      <w:r>
        <w:rPr>
          <w:b/>
          <w:noProof/>
          <w:sz w:val="15"/>
          <w:szCs w:val="15"/>
        </w:rPr>
        <mc:AlternateContent>
          <mc:Choice Requires="wpg">
            <w:drawing>
              <wp:anchor distT="0" distB="0" distL="114300" distR="114300" simplePos="0" relativeHeight="251667456" behindDoc="1" locked="0" layoutInCell="0" allowOverlap="1" wp14:anchorId="17A264BF" wp14:editId="17A264C0">
                <wp:simplePos x="0" y="0"/>
                <wp:positionH relativeFrom="page">
                  <wp:posOffset>3493135</wp:posOffset>
                </wp:positionH>
                <wp:positionV relativeFrom="paragraph">
                  <wp:posOffset>-250190</wp:posOffset>
                </wp:positionV>
                <wp:extent cx="133350" cy="133350"/>
                <wp:effectExtent l="0" t="0" r="0" b="0"/>
                <wp:wrapNone/>
                <wp:docPr id="14"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501" y="-394"/>
                          <a:chExt cx="210" cy="210"/>
                        </a:xfrm>
                      </wpg:grpSpPr>
                      <wps:wsp>
                        <wps:cNvPr id="15" name="Freeform 598"/>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599"/>
                        <wpg:cNvGrpSpPr>
                          <a:grpSpLocks/>
                        </wpg:cNvGrpSpPr>
                        <wpg:grpSpPr bwMode="auto">
                          <a:xfrm>
                            <a:off x="5501" y="-394"/>
                            <a:ext cx="210" cy="210"/>
                            <a:chOff x="5501" y="-394"/>
                            <a:chExt cx="210" cy="210"/>
                          </a:xfrm>
                        </wpg:grpSpPr>
                        <wps:wsp>
                          <wps:cNvPr id="17" name="Freeform 600"/>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01"/>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7" o:spid="_x0000_s1026" style="position:absolute;margin-left:275.05pt;margin-top:-19.7pt;width:10.5pt;height:10.5pt;z-index:-251649024;mso-position-horizontal-relative:page" coordorigin="5501,-394"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" o:allowincell="f">
                <v:shape id="Freeform 598" o:spid="_x0000_s1027" style="position:absolute;left:5512;top:-38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CRcMA&#10;AADbAAAADwAAAGRycy9kb3ducmV2LnhtbERPS2sCMRC+F/wPYYTealbBVlejiNTSQw/1wYK3YTNu&#10;VjeTbZLq9t83hYK3+fieM192thFX8qF2rGA4yEAQl07XXCk47DdPExAhImtsHJOCHwqwXPQe5phr&#10;d+MtXXexEimEQ44KTIxtLmUoDVkMA9cSJ+7kvMWYoK+k9nhL4baRoyx7lhZrTg0GW1obKi+7b6vg&#10;LRsV01c//TgWx5fiPLSV+XKfSj32u9UMRKQu3sX/7ned5o/h75d0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1CRcMAAADbAAAADwAAAAAAAAAAAAAAAACYAgAAZHJzL2Rv&#10;d25yZXYueG1sUEsFBgAAAAAEAAQA9QAAAIg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9" o:spid="_x0000_s1028" style="position:absolute;left:5501;top:-394;width:210;height:210" coordorigin="5501,-394"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00" o:spid="_x0000_s1029"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hFsMA&#10;AADbAAAADwAAAGRycy9kb3ducmV2LnhtbERP22rCQBB9F/yHZQq+6UbBC9FVilCqQitGxT4O2WkS&#10;zM7G7Kppv75bEHybw7nObNGYUtyodoVlBf1eBII4tbrgTMFh/9adgHAeWWNpmRT8kIPFvN2aYazt&#10;nXd0S3wmQgi7GBXk3lexlC7NyaDr2Yo4cN+2NugDrDOpa7yHcFPKQRSNpMGCQ0OOFS1zSs/J1Sg4&#10;ry/7xp2O28t7//fja1MMB59mqFTnpXmdgvDU+Kf44V7pMH8M/7+E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LhFsMAAADbAAAADwAAAAAAAAAAAAAAAACYAgAAZHJzL2Rv&#10;d25yZXYueG1sUEsFBgAAAAAEAAQA9QAAAIg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601" o:spid="_x0000_s1030"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1ZMYA&#10;AADbAAAADwAAAGRycy9kb3ducmV2LnhtbESPQWvCQBCF7wX/wzKCt7pRsJToKqUgaqEWo6U9Dtlp&#10;EszOxuyqqb++cyh4m+G9ee+b2aJztbpQGyrPBkbDBBRx7m3FhYHDfvn4DCpEZIu1ZzLwSwEW897D&#10;DFPrr7yjSxYLJSEcUjRQxtikWoe8JIdh6Bti0X586zDK2hbatniVcFfrcZI8aYcVS0OJDb2WlB+z&#10;szNw3Jz2Xfj6/DitRrf377dqMt66iTGDfvcyBRWpi3fz//XaCr7Ayi8ygJ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1ZM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8480" behindDoc="1" locked="0" layoutInCell="0" allowOverlap="1" wp14:anchorId="17A264C1" wp14:editId="17A264C2">
                <wp:simplePos x="0" y="0"/>
                <wp:positionH relativeFrom="page">
                  <wp:posOffset>3782695</wp:posOffset>
                </wp:positionH>
                <wp:positionV relativeFrom="paragraph">
                  <wp:posOffset>-294005</wp:posOffset>
                </wp:positionV>
                <wp:extent cx="782320" cy="228600"/>
                <wp:effectExtent l="0" t="0" r="0" b="0"/>
                <wp:wrapNone/>
                <wp:docPr id="13"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228600"/>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2" o:spid="_x0000_s1026" style="position:absolute;margin-left:297.85pt;margin-top:-23.15pt;width:61.6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" o:allowincell="f" path="m,359r1231,l1231,,,,,359xe" filled="f" strokecolor="#808285" strokeweight=".25pt">
                <v:path arrowok="t" o:connecttype="custom" o:connectlocs="0,227965;781685,227965;781685,0;0,0;0,227965" o:connectangles="0,0,0,0,0"/>
                <w10:wrap anchorx="page"/>
              </v:shape>
            </w:pict>
          </mc:Fallback>
        </mc:AlternateContent>
      </w:r>
      <w:r w:rsidR="006A6658" w:rsidRPr="00A75D2E">
        <w:rPr>
          <w:b/>
          <w:color w:val="231F20"/>
          <w:sz w:val="15"/>
          <w:szCs w:val="15"/>
        </w:rPr>
        <w:t>Conﬁrming Official’s Signature</w:t>
      </w:r>
    </w:p>
    <w:p w14:paraId="17A26423"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4"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5"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6"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Verifying Official’s Signature</w:t>
      </w:r>
    </w:p>
    <w:p w14:paraId="17A26427"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8"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9" w14:textId="77777777" w:rsidR="006A6658" w:rsidRDefault="006A6658">
      <w:pPr>
        <w:pStyle w:val="BodyText"/>
        <w:kinsoku w:val="0"/>
        <w:overflowPunct w:val="0"/>
        <w:spacing w:before="0"/>
        <w:ind w:left="259"/>
        <w:rPr>
          <w:color w:val="000000"/>
          <w:sz w:val="18"/>
          <w:szCs w:val="18"/>
        </w:rPr>
        <w:sectPr w:rsidR="006A6658">
          <w:type w:val="continuous"/>
          <w:pgSz w:w="15840" w:h="12240" w:orient="landscape"/>
          <w:pgMar w:top="280" w:right="360" w:bottom="0" w:left="580" w:header="720" w:footer="720" w:gutter="0"/>
          <w:cols w:num="6" w:space="720" w:equalWidth="0">
            <w:col w:w="2781" w:space="691"/>
            <w:col w:w="640" w:space="835"/>
            <w:col w:w="2681" w:space="791"/>
            <w:col w:w="640" w:space="800"/>
            <w:col w:w="2511" w:space="961"/>
            <w:col w:w="1569"/>
          </w:cols>
          <w:noEndnote/>
        </w:sectPr>
      </w:pPr>
    </w:p>
    <w:p w14:paraId="17A2642A" w14:textId="77777777" w:rsidR="006A6658" w:rsidRDefault="00450F89">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r>
        <w:rPr>
          <w:noProof/>
          <w:sz w:val="20"/>
          <w:szCs w:val="20"/>
        </w:rPr>
        <w:lastRenderedPageBreak/>
        <mc:AlternateContent>
          <mc:Choice Requires="wpg">
            <w:drawing>
              <wp:inline distT="0" distB="0" distL="0" distR="0" wp14:anchorId="17A264C3" wp14:editId="17A264C4">
                <wp:extent cx="2132330" cy="222885"/>
                <wp:effectExtent l="9525" t="9525" r="10795" b="5715"/>
                <wp:docPr id="11"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2" name="Freeform 604"/>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03"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Cw94QSxgMAAMkJAAAOAAAAAAAAAAAAAAAA&#10;AC4CAABkcnMvZTJvRG9jLnhtbFBLAQItABQABgAIAAAAIQDMhADl2wAAAAQBAAAPAAAAAAAAAAAA&#10;AAAAACAGAABkcnMvZG93bnJldi54bWxQSwUGAAAAAAQABADzAAAAKAcAAAAA&#10;">
                <v:shape id="Freeform 604"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IvMEA&#10;AADbAAAADwAAAGRycy9kb3ducmV2LnhtbERPS2vCQBC+C/6HZYTe6iaB2pq6igQs1VOb1vuQnSbR&#10;7GzIrnn8+26h4G0+vudsdqNpRE+dqy0riJcRCOLC6ppLBd9fh8cXEM4ja2wsk4KJHOy289kGU20H&#10;/qQ+96UIIexSVFB536ZSuqIig25pW+LA/djOoA+wK6XucAjhppFJFK2kwZpDQ4UtZRUV1/xmFGTD&#10;eHqLe8en9XT5eJqez8f2Fiv1sBj3ryA8jf4u/ne/6zA/gb9fw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5iLzBAAAA2wAAAA8AAAAAAAAAAAAAAAAAmAIAAGRycy9kb3du&#10;cmV2LnhtbFBLBQYAAAAABAAEAPUAAACGAwAAAAA=&#10;" path="m,345r3352,l3352,,,,,345xe" filled="f" strokecolor="#808285" strokeweight=".25pt">
                  <v:path arrowok="t" o:connecttype="custom" o:connectlocs="0,345;3352,345;3352,0;0,0;0,345" o:connectangles="0,0,0,0,0"/>
                </v:shape>
                <w10:anchorlock/>
              </v:group>
            </w:pict>
          </mc:Fallback>
        </mc:AlternateContent>
      </w:r>
      <w:r w:rsidR="006A6658">
        <w:rPr>
          <w:sz w:val="20"/>
          <w:szCs w:val="20"/>
        </w:rPr>
        <w:t xml:space="preserve"> </w:t>
      </w:r>
      <w:r w:rsidR="006A6658">
        <w:rPr>
          <w:sz w:val="20"/>
          <w:szCs w:val="20"/>
        </w:rPr>
        <w:tab/>
      </w:r>
      <w:r>
        <w:rPr>
          <w:noProof/>
          <w:position w:val="1"/>
          <w:sz w:val="20"/>
          <w:szCs w:val="20"/>
        </w:rPr>
        <mc:AlternateContent>
          <mc:Choice Requires="wpg">
            <w:drawing>
              <wp:inline distT="0" distB="0" distL="0" distR="0" wp14:anchorId="17A264C5" wp14:editId="17A264C6">
                <wp:extent cx="758190" cy="222885"/>
                <wp:effectExtent l="9525" t="9525" r="3810" b="5715"/>
                <wp:docPr id="9"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0" name="Freeform 606"/>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05"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HdPb7zHAwAAxwkAAA4AAAAAAAAAAAAA&#10;AAAALgIAAGRycy9lMm9Eb2MueG1sUEsBAi0AFAAGAAgAAAAhAMdRdfPcAAAABAEAAA8AAAAAAAAA&#10;AAAAAAAAIQYAAGRycy9kb3ducmV2LnhtbFBLBQYAAAAABAAEAPMAAAAqBwAAAAA=&#10;">
                <v:shape id="Freeform 606"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gqcQA&#10;AADbAAAADwAAAGRycy9kb3ducmV2LnhtbESPQWvCQBCF70L/wzKFXkQ3KkiJriItgtCDNBbPQ3ZM&#10;otnZmF1N/PfOQehthvfmvW+W697V6k5tqDwbmIwTUMS5txUXBv4O29EnqBCRLdaeycCDAqxXb4Ml&#10;ptZ3/Ev3LBZKQjikaKCMsUm1DnlJDsPYN8SinXzrMMraFtq22Em4q/U0SebaYcXSUGJDXyXll+zm&#10;DFyzy8/wdjjvef7Q293s6r47fTTm473fLEBF6uO/+XW9s4Iv9PKLDK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5YKnEAAAA2wAAAA8AAAAAAAAAAAAAAAAAmAIAAGRycy9k&#10;b3ducmV2LnhtbFBLBQYAAAAABAAEAPUAAACJAwAAAAA=&#10;" path="m,345r1188,l1188,,,,,345xe" filled="f" strokecolor="#808285" strokeweight=".25pt">
                  <v:path arrowok="t" o:connecttype="custom" o:connectlocs="0,345;1188,345;1188,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1"/>
          <w:sz w:val="20"/>
          <w:szCs w:val="20"/>
        </w:rPr>
        <mc:AlternateContent>
          <mc:Choice Requires="wpg">
            <w:drawing>
              <wp:inline distT="0" distB="0" distL="0" distR="0" wp14:anchorId="17A264C7" wp14:editId="17A264C8">
                <wp:extent cx="2132330" cy="222885"/>
                <wp:effectExtent l="9525" t="9525" r="10795" b="5715"/>
                <wp:docPr id="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8" name="Freeform 608"/>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07"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D5ThYXIAwAAxwkAAA4AAAAAAAAAAAAA&#10;AAAALgIAAGRycy9lMm9Eb2MueG1sUEsBAi0AFAAGAAgAAAAhAMyEAOXbAAAABAEAAA8AAAAAAAAA&#10;AAAAAAAAIgYAAGRycy9kb3ducmV2LnhtbFBLBQYAAAAABAAEAPMAAAAqBwAAAAA=&#10;">
                <v:shape id="Freeform 608"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NTGL8A&#10;AADaAAAADwAAAGRycy9kb3ducmV2LnhtbERPy4rCMBTdC/5DuMLsNK0wOnaMIoKirhwf+0tzp+1M&#10;c1Oa2Mffm4Xg8nDey3VnStFQ7QrLCuJJBII4tbrgTMHtuht/gXAeWWNpmRT05GC9Gg6WmGjb8g81&#10;F5+JEMIuQQW591UipUtzMugmtiIO3K+tDfoA60zqGtsQbko5jaKZNFhwaMixom1O6f/lYRRs2+60&#10;jxvHp0X/d/7s5/dj9YiV+hh1m28Qnjr/Fr/cB60gbA1Xw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c1MYvwAAANoAAAAPAAAAAAAAAAAAAAAAAJgCAABkcnMvZG93bnJl&#10;di54bWxQSwUGAAAAAAQABAD1AAAAhAM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9" wp14:editId="17A264CA">
                <wp:extent cx="758190" cy="222885"/>
                <wp:effectExtent l="9525" t="9525" r="3810" b="5715"/>
                <wp:docPr id="5"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 name="Freeform 610"/>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09"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">
                <v:shape id="Freeform 610"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jm8IA&#10;AADaAAAADwAAAGRycy9kb3ducmV2LnhtbESPQYvCMBSE7wv+h/AEL4um60KRahRxEQQPi1U8P5pn&#10;W21eahNt/fdGEDwOM/MNM1t0phJ3alxpWcHPKAJBnFldcq7gsF8PJyCcR9ZYWSYFD3KwmPe+Zpho&#10;2/KO7qnPRYCwS1BB4X2dSOmyggy6ka2Jg3eyjUEfZJNL3WAb4KaS4yiKpcGSw0KBNa0Kyi7pzSi4&#10;ppft921//uf4Ideb36v5a+VRqUG/W05BeOr8J/xub7SCGF5Xwg2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8GObwgAAANoAAAAPAAAAAAAAAAAAAAAAAJgCAABkcnMvZG93&#10;bnJldi54bWxQSwUGAAAAAAQABAD1AAAAhwMAAAAA&#10;" path="m,345r1188,l1188,,,,,345xe" filled="f" strokecolor="#808285" strokeweight=".25pt">
                  <v:path arrowok="t" o:connecttype="custom" o:connectlocs="0,345;1188,345;1188,0;0,0;0,345" o:connectangles="0,0,0,0,0"/>
                </v:shape>
                <w10:anchorlock/>
              </v:group>
            </w:pict>
          </mc:Fallback>
        </mc:AlternateContent>
      </w:r>
      <w:r w:rsidR="006A6658">
        <w:rPr>
          <w:position w:val="2"/>
          <w:sz w:val="20"/>
          <w:szCs w:val="20"/>
        </w:rPr>
        <w:t xml:space="preserve"> </w:t>
      </w:r>
      <w:r w:rsidR="006A6658">
        <w:rPr>
          <w:position w:val="2"/>
          <w:sz w:val="20"/>
          <w:szCs w:val="20"/>
        </w:rPr>
        <w:tab/>
      </w:r>
      <w:r>
        <w:rPr>
          <w:noProof/>
          <w:position w:val="1"/>
          <w:sz w:val="20"/>
          <w:szCs w:val="20"/>
        </w:rPr>
        <mc:AlternateContent>
          <mc:Choice Requires="wpg">
            <w:drawing>
              <wp:inline distT="0" distB="0" distL="0" distR="0" wp14:anchorId="17A264CB" wp14:editId="17A264CC">
                <wp:extent cx="2132330" cy="222885"/>
                <wp:effectExtent l="9525" t="9525" r="10795" b="5715"/>
                <wp:docPr id="3"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15" name="Freeform 612"/>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11"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">
                <v:shape id="Freeform 612"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5ZHcMA&#10;AADaAAAADwAAAGRycy9kb3ducmV2LnhtbESPW2vCQBSE3wv+h+UIvtVNpFaNriJCxfrUenk/ZI9J&#10;NHs2ZNdc/n23UOjjMDPfMKtNZ0rRUO0KywricQSCOLW64EzB5fzxOgfhPLLG0jIp6MnBZj14WWGi&#10;bcvf1Jx8JgKEXYIKcu+rREqX5mTQjW1FHLybrQ36IOtM6hrbADelnETRuzRYcFjIsaJdTunj9DQK&#10;dm133MeN4+Oiv39N+9n1s3rGSo2G3XYJwlPn/8N/7YNW8Aa/V8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5ZHcMAAADaAAAADwAAAAAAAAAAAAAAAACYAgAAZHJzL2Rv&#10;d25yZXYueG1sUEsFBgAAAAAEAAQA9QAAAIgDA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D" wp14:editId="17A264CE">
                <wp:extent cx="758190" cy="222885"/>
                <wp:effectExtent l="9525" t="9525" r="3810" b="5715"/>
                <wp:docPr id="1"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17" name="Freeform 614"/>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13"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E8TwLbHAwAAxgkAAA4AAAAAAAAAAAAA&#10;AAAALgIAAGRycy9lMm9Eb2MueG1sUEsBAi0AFAAGAAgAAAAhAMdRdfPcAAAABAEAAA8AAAAAAAAA&#10;AAAAAAAAIQYAAGRycy9kb3ducmV2LnhtbFBLBQYAAAAABAAEAPMAAAAqBwAAAAA=&#10;">
                <v:shape id="Freeform 614"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lmMMA&#10;AADaAAAADwAAAGRycy9kb3ducmV2LnhtbESPQWvCQBSE7wX/w/IEL0U3phBK6ipFEQIeirF4fmRf&#10;k9Ts25hdTfLvXaHQ4zAz3zCrzWAacafO1ZYVLBcRCOLC6ppLBd+n/fwdhPPIGhvLpGAkB5v15GWF&#10;qbY9H+me+1IECLsUFVTet6mUrqjIoFvYljh4P7Yz6IPsSqk77APcNDKOokQarDksVNjStqLikt+M&#10;gmt+ObzeTr9fnIxyn71dza6XZ6Vm0+HzA4Snwf+H/9qZVhDD80q4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tlmMMAAADaAAAADwAAAAAAAAAAAAAAAACYAgAAZHJzL2Rv&#10;d25yZXYueG1sUEsFBgAAAAAEAAQA9QAAAIgDAAAAAA==&#10;" path="m,345r1188,l1188,,,,,345xe" filled="f" strokecolor="#808285" strokeweight=".25pt">
                  <v:path arrowok="t" o:connecttype="custom" o:connectlocs="0,345;1188,345;1188,0;0,0;0,345" o:connectangles="0,0,0,0,0"/>
                </v:shape>
                <w10:anchorlock/>
              </v:group>
            </w:pict>
          </mc:Fallback>
        </mc:AlternateContent>
      </w:r>
    </w:p>
    <w:sectPr w:rsidR="006A6658">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F0"/>
    <w:rsid w:val="0013319B"/>
    <w:rsid w:val="001D41D4"/>
    <w:rsid w:val="001E0543"/>
    <w:rsid w:val="001E3920"/>
    <w:rsid w:val="0032295A"/>
    <w:rsid w:val="003B3091"/>
    <w:rsid w:val="0040530A"/>
    <w:rsid w:val="00450B24"/>
    <w:rsid w:val="00450F89"/>
    <w:rsid w:val="00476E74"/>
    <w:rsid w:val="004B50F0"/>
    <w:rsid w:val="004C607B"/>
    <w:rsid w:val="005B4C3E"/>
    <w:rsid w:val="005E16B6"/>
    <w:rsid w:val="005F75EB"/>
    <w:rsid w:val="006A6658"/>
    <w:rsid w:val="006D58B1"/>
    <w:rsid w:val="00866BEB"/>
    <w:rsid w:val="0088618A"/>
    <w:rsid w:val="008B7118"/>
    <w:rsid w:val="009338DA"/>
    <w:rsid w:val="009C33CB"/>
    <w:rsid w:val="00A2529D"/>
    <w:rsid w:val="00A75D2E"/>
    <w:rsid w:val="00B54BB9"/>
    <w:rsid w:val="00B81D18"/>
    <w:rsid w:val="00C04FAE"/>
    <w:rsid w:val="00C23E37"/>
    <w:rsid w:val="00C41038"/>
    <w:rsid w:val="00D54AB3"/>
    <w:rsid w:val="00DD6582"/>
    <w:rsid w:val="00DF2AC6"/>
    <w:rsid w:val="00F4060B"/>
    <w:rsid w:val="00F5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2639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hyperlink" Target="http://www.ascr.usda.gov/complaint_%EF%AC%81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2017</FFY>
    <Keyphrase xmlns="61bb7fe8-5a18-403c-91be-7de2232a3b99">47</Keyphrase>
    <DocID xmlns="61bb7fe8-5a18-403c-91be-7de2232a3b99">2017-05-03T04:00:00+00:00</DocID>
    <signed xmlns="61bb7fe8-5a18-403c-91be-7de2232a3b99">false</signed>
    <Also_x002d_See xmlns="61bb7fe8-5a18-403c-91be-7de2232a3b99">
      <Url xsi:nil="true"/>
      <Description xsi:nil="true"/>
    </Also_x002d_S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6e2d9db34f277ca53ea7af9f3f3afdd4">
  <xsd:schema xmlns:xsd="http://www.w3.org/2001/XMLSchema" xmlns:p="http://schemas.microsoft.com/office/2006/metadata/properties" xmlns:ns2="61bb7fe8-5a18-403c-91be-7de2232a3b99" targetNamespace="http://schemas.microsoft.com/office/2006/metadata/properties" ma:root="true" ma:fieldsID="c6507f3fcbf8657e9c47c29cedb7ca3d"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7" ma:description="In which Federal Fiscal Year did this get issued?" ma:format="RadioButtons" ma:internalName="FFY">
      <xsd:simpleType>
        <xsd:restriction base="dms:Choice">
          <xsd:enumeration value="2017"/>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8FF6D24-BD21-49F8-BF18-A587F38AAFCA}">
  <ds:schemaRefs>
    <ds:schemaRef ds:uri="http://schemas.microsoft.com/sharepoint/v3/contenttype/forms"/>
  </ds:schemaRefs>
</ds:datastoreItem>
</file>

<file path=customXml/itemProps2.xml><?xml version="1.0" encoding="utf-8"?>
<ds:datastoreItem xmlns:ds="http://schemas.openxmlformats.org/officeDocument/2006/customXml" ds:itemID="{E92737FB-70D0-49B8-A975-D941DA70F2A4}">
  <ds:schemaRefs>
    <ds:schemaRef ds:uri="http://purl.org/dc/term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61bb7fe8-5a18-403c-91be-7de2232a3b99"/>
    <ds:schemaRef ds:uri="http://schemas.microsoft.com/office/2006/metadata/properties"/>
  </ds:schemaRefs>
</ds:datastoreItem>
</file>

<file path=customXml/itemProps3.xml><?xml version="1.0" encoding="utf-8"?>
<ds:datastoreItem xmlns:ds="http://schemas.openxmlformats.org/officeDocument/2006/customXml" ds:itemID="{D9DC1762-C927-4D87-A969-2B6EB4AC3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5105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SP28-2017 Application Word Document</vt:lpstr>
    </vt:vector>
  </TitlesOfParts>
  <Company>FNS User</Company>
  <LinksUpToDate>false</LinksUpToDate>
  <CharactersWithSpaces>5994</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SP28-2017 Application Word Document</dc:title>
  <dc:creator>Kevin Maskornick</dc:creator>
  <cp:lastModifiedBy>Liz </cp:lastModifiedBy>
  <cp:revision>2</cp:revision>
  <cp:lastPrinted>2017-04-20T12:40:00Z</cp:lastPrinted>
  <dcterms:created xsi:type="dcterms:W3CDTF">2017-05-30T14:30:00Z</dcterms:created>
  <dcterms:modified xsi:type="dcterms:W3CDTF">2017-05-30T14:30:00Z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